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377" w:rsidRDefault="00854377" w:rsidP="009D31C9">
      <w:pPr>
        <w:pStyle w:val="Heading2"/>
        <w:kinsoku w:val="0"/>
        <w:overflowPunct w:val="0"/>
        <w:ind w:right="98"/>
        <w:jc w:val="center"/>
        <w:rPr>
          <w:u w:val="none"/>
        </w:rPr>
      </w:pPr>
      <w:bookmarkStart w:id="0" w:name="_GoBack"/>
      <w:bookmarkEnd w:id="0"/>
      <w:r>
        <w:rPr>
          <w:u w:val="none"/>
        </w:rPr>
        <w:t>ANNEXURE</w:t>
      </w:r>
      <w:r>
        <w:rPr>
          <w:spacing w:val="-13"/>
          <w:u w:val="none"/>
        </w:rPr>
        <w:t xml:space="preserve"> </w:t>
      </w:r>
      <w:r>
        <w:rPr>
          <w:u w:val="none"/>
        </w:rPr>
        <w:t>I</w:t>
      </w:r>
    </w:p>
    <w:p w:rsidR="00854377" w:rsidRDefault="00854377" w:rsidP="00854377">
      <w:pPr>
        <w:pStyle w:val="BodyText"/>
        <w:kinsoku w:val="0"/>
        <w:overflowPunct w:val="0"/>
        <w:spacing w:before="74"/>
        <w:ind w:left="2280" w:firstLine="0"/>
      </w:pPr>
      <w:r>
        <w:rPr>
          <w:b/>
          <w:bCs/>
          <w:spacing w:val="-1"/>
          <w:u w:val="thick"/>
        </w:rPr>
        <w:t>Format</w:t>
      </w:r>
      <w:r>
        <w:rPr>
          <w:b/>
          <w:bCs/>
          <w:spacing w:val="-7"/>
          <w:u w:val="thick"/>
        </w:rPr>
        <w:t xml:space="preserve"> </w:t>
      </w:r>
      <w:r>
        <w:rPr>
          <w:b/>
          <w:bCs/>
          <w:u w:val="thick"/>
        </w:rPr>
        <w:t>to</w:t>
      </w:r>
      <w:r>
        <w:rPr>
          <w:b/>
          <w:bCs/>
          <w:spacing w:val="-6"/>
          <w:u w:val="thick"/>
        </w:rPr>
        <w:t xml:space="preserve"> </w:t>
      </w:r>
      <w:r>
        <w:rPr>
          <w:b/>
          <w:bCs/>
          <w:u w:val="thick"/>
        </w:rPr>
        <w:t>be</w:t>
      </w:r>
      <w:r>
        <w:rPr>
          <w:b/>
          <w:bCs/>
          <w:spacing w:val="-6"/>
          <w:u w:val="thick"/>
        </w:rPr>
        <w:t xml:space="preserve"> </w:t>
      </w:r>
      <w:r>
        <w:rPr>
          <w:b/>
          <w:bCs/>
          <w:u w:val="thick"/>
        </w:rPr>
        <w:t>submitted</w:t>
      </w:r>
      <w:r>
        <w:rPr>
          <w:b/>
          <w:bCs/>
          <w:spacing w:val="-6"/>
          <w:u w:val="thick"/>
        </w:rPr>
        <w:t xml:space="preserve"> </w:t>
      </w:r>
      <w:r>
        <w:rPr>
          <w:b/>
          <w:bCs/>
          <w:spacing w:val="1"/>
          <w:u w:val="thick"/>
        </w:rPr>
        <w:t>by</w:t>
      </w:r>
      <w:r>
        <w:rPr>
          <w:b/>
          <w:bCs/>
          <w:spacing w:val="-6"/>
          <w:u w:val="thick"/>
        </w:rPr>
        <w:t xml:space="preserve"> </w:t>
      </w:r>
      <w:r>
        <w:rPr>
          <w:b/>
          <w:bCs/>
          <w:spacing w:val="-1"/>
          <w:u w:val="thick"/>
        </w:rPr>
        <w:t>listed</w:t>
      </w:r>
      <w:r>
        <w:rPr>
          <w:b/>
          <w:bCs/>
          <w:spacing w:val="-4"/>
          <w:u w:val="thick"/>
        </w:rPr>
        <w:t xml:space="preserve"> </w:t>
      </w:r>
      <w:r>
        <w:rPr>
          <w:b/>
          <w:bCs/>
          <w:u w:val="thick"/>
        </w:rPr>
        <w:t>entity</w:t>
      </w:r>
      <w:r>
        <w:rPr>
          <w:b/>
          <w:bCs/>
          <w:spacing w:val="-5"/>
          <w:u w:val="thick"/>
        </w:rPr>
        <w:t xml:space="preserve"> </w:t>
      </w:r>
      <w:r>
        <w:rPr>
          <w:b/>
          <w:bCs/>
          <w:u w:val="thick"/>
        </w:rPr>
        <w:t>on</w:t>
      </w:r>
      <w:r>
        <w:rPr>
          <w:b/>
          <w:bCs/>
          <w:spacing w:val="-6"/>
          <w:u w:val="thick"/>
        </w:rPr>
        <w:t xml:space="preserve"> </w:t>
      </w:r>
      <w:r>
        <w:rPr>
          <w:b/>
          <w:bCs/>
          <w:u w:val="thick"/>
        </w:rPr>
        <w:t>quarterly</w:t>
      </w:r>
      <w:r>
        <w:rPr>
          <w:b/>
          <w:bCs/>
          <w:spacing w:val="-6"/>
          <w:u w:val="thick"/>
        </w:rPr>
        <w:t xml:space="preserve"> </w:t>
      </w:r>
      <w:r>
        <w:rPr>
          <w:b/>
          <w:bCs/>
          <w:u w:val="thick"/>
        </w:rPr>
        <w:t>basis</w:t>
      </w:r>
    </w:p>
    <w:p w:rsidR="00372724" w:rsidRDefault="00372724" w:rsidP="00372724">
      <w:pPr>
        <w:pStyle w:val="BodyText"/>
        <w:numPr>
          <w:ilvl w:val="0"/>
          <w:numId w:val="1"/>
        </w:numPr>
        <w:tabs>
          <w:tab w:val="left" w:pos="601"/>
        </w:tabs>
        <w:kinsoku w:val="0"/>
        <w:overflowPunct w:val="0"/>
        <w:spacing w:before="74"/>
      </w:pPr>
      <w:r>
        <w:rPr>
          <w:spacing w:val="1"/>
        </w:rPr>
        <w:t>Name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Listed</w:t>
      </w:r>
      <w:r>
        <w:rPr>
          <w:spacing w:val="-7"/>
        </w:rPr>
        <w:t xml:space="preserve"> </w:t>
      </w:r>
      <w:r>
        <w:t>Entity</w:t>
      </w:r>
      <w:r w:rsidR="00CF19AE">
        <w:t xml:space="preserve"> </w:t>
      </w:r>
      <w:r w:rsidR="00CF19AE">
        <w:tab/>
      </w:r>
      <w:r w:rsidR="00CF19AE" w:rsidRPr="000B01B3">
        <w:rPr>
          <w:b/>
        </w:rPr>
        <w:t>-</w:t>
      </w:r>
      <w:r w:rsidR="00CF19AE">
        <w:t xml:space="preserve"> </w:t>
      </w:r>
      <w:r w:rsidR="0036494E" w:rsidRPr="0036494E">
        <w:rPr>
          <w:b/>
        </w:rPr>
        <w:t>Bliss GVS Pharma Limited</w:t>
      </w:r>
    </w:p>
    <w:p w:rsidR="00854377" w:rsidRDefault="00372724" w:rsidP="00372724">
      <w:pPr>
        <w:pStyle w:val="BodyText"/>
        <w:numPr>
          <w:ilvl w:val="0"/>
          <w:numId w:val="1"/>
        </w:numPr>
        <w:tabs>
          <w:tab w:val="left" w:pos="601"/>
        </w:tabs>
        <w:kinsoku w:val="0"/>
        <w:overflowPunct w:val="0"/>
      </w:pPr>
      <w:r>
        <w:rPr>
          <w:spacing w:val="-1"/>
        </w:rPr>
        <w:t>Quarter</w:t>
      </w:r>
      <w:r>
        <w:rPr>
          <w:spacing w:val="-14"/>
        </w:rPr>
        <w:t xml:space="preserve"> </w:t>
      </w:r>
      <w:r>
        <w:t>ending</w:t>
      </w:r>
      <w:r w:rsidR="00CF19AE">
        <w:tab/>
      </w:r>
      <w:r w:rsidR="00CF19AE">
        <w:tab/>
      </w:r>
      <w:r w:rsidR="00B8547B">
        <w:rPr>
          <w:b/>
        </w:rPr>
        <w:t xml:space="preserve">- </w:t>
      </w:r>
      <w:r w:rsidR="004805CE">
        <w:rPr>
          <w:b/>
        </w:rPr>
        <w:t>30-Jun-2018</w:t>
      </w:r>
    </w:p>
    <w:p w:rsidR="00372724" w:rsidRDefault="00372724" w:rsidP="00372724">
      <w:pPr>
        <w:pStyle w:val="BodyText"/>
        <w:tabs>
          <w:tab w:val="left" w:pos="601"/>
        </w:tabs>
        <w:kinsoku w:val="0"/>
        <w:overflowPunct w:val="0"/>
      </w:pP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7"/>
      </w:tblGrid>
      <w:tr w:rsidR="00372724" w:rsidTr="00846331">
        <w:trPr>
          <w:jc w:val="center"/>
        </w:trPr>
        <w:tc>
          <w:tcPr>
            <w:tcW w:w="9497" w:type="dxa"/>
          </w:tcPr>
          <w:p w:rsidR="00372724" w:rsidRDefault="00372724" w:rsidP="006F0912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>
              <w:rPr>
                <w:b/>
                <w:bCs/>
                <w:spacing w:val="-1"/>
                <w:w w:val="95"/>
              </w:rPr>
              <w:t>I.</w:t>
            </w:r>
            <w:r>
              <w:rPr>
                <w:b/>
                <w:bCs/>
                <w:spacing w:val="-1"/>
                <w:w w:val="95"/>
              </w:rPr>
              <w:tab/>
            </w:r>
            <w:r>
              <w:rPr>
                <w:b/>
                <w:bCs/>
              </w:rPr>
              <w:t>Composition</w:t>
            </w:r>
            <w:r>
              <w:rPr>
                <w:b/>
                <w:bCs/>
                <w:spacing w:val="-8"/>
              </w:rPr>
              <w:t xml:space="preserve"> </w:t>
            </w:r>
            <w:r>
              <w:rPr>
                <w:b/>
                <w:bCs/>
              </w:rPr>
              <w:t>of</w:t>
            </w:r>
            <w:r>
              <w:rPr>
                <w:b/>
                <w:bCs/>
                <w:spacing w:val="-8"/>
              </w:rPr>
              <w:t xml:space="preserve"> </w:t>
            </w:r>
            <w:r>
              <w:rPr>
                <w:b/>
                <w:bCs/>
                <w:spacing w:val="-1"/>
              </w:rPr>
              <w:t>Board</w:t>
            </w:r>
            <w:r>
              <w:rPr>
                <w:b/>
                <w:bCs/>
                <w:spacing w:val="-7"/>
              </w:rPr>
              <w:t xml:space="preserve"> </w:t>
            </w:r>
            <w:r>
              <w:rPr>
                <w:b/>
                <w:bCs/>
              </w:rPr>
              <w:t>of</w:t>
            </w:r>
            <w:r>
              <w:rPr>
                <w:b/>
                <w:bCs/>
                <w:spacing w:val="-6"/>
              </w:rPr>
              <w:t xml:space="preserve"> </w:t>
            </w:r>
            <w:r>
              <w:rPr>
                <w:b/>
                <w:bCs/>
              </w:rPr>
              <w:t>Directors</w:t>
            </w:r>
          </w:p>
        </w:tc>
      </w:tr>
      <w:tr w:rsidR="00372724" w:rsidTr="00846331">
        <w:trPr>
          <w:jc w:val="center"/>
        </w:trPr>
        <w:tc>
          <w:tcPr>
            <w:tcW w:w="9497" w:type="dxa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88"/>
              <w:gridCol w:w="698"/>
              <w:gridCol w:w="456"/>
              <w:gridCol w:w="589"/>
              <w:gridCol w:w="1187"/>
              <w:gridCol w:w="1130"/>
              <w:gridCol w:w="781"/>
              <w:gridCol w:w="657"/>
              <w:gridCol w:w="958"/>
              <w:gridCol w:w="1009"/>
              <w:gridCol w:w="1124"/>
            </w:tblGrid>
            <w:tr w:rsidR="009A28F4" w:rsidTr="00846331">
              <w:tc>
                <w:tcPr>
                  <w:tcW w:w="888" w:type="dxa"/>
                </w:tcPr>
                <w:p w:rsidR="009A28F4" w:rsidRPr="00372724" w:rsidRDefault="009A28F4" w:rsidP="00C8606B">
                  <w:pPr>
                    <w:pStyle w:val="TableParagraph"/>
                    <w:kinsoku w:val="0"/>
                    <w:overflowPunct w:val="0"/>
                    <w:ind w:left="85" w:right="153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Title</w:t>
                  </w:r>
                  <w:r>
                    <w:rPr>
                      <w:rFonts w:ascii="Arial" w:hAnsi="Arial" w:cs="Arial"/>
                      <w:w w:val="9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w w:val="95"/>
                      <w:sz w:val="20"/>
                      <w:szCs w:val="20"/>
                    </w:rPr>
                    <w:t>(Mr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./Ms)</w:t>
                  </w:r>
                </w:p>
              </w:tc>
              <w:tc>
                <w:tcPr>
                  <w:tcW w:w="698" w:type="dxa"/>
                </w:tcPr>
                <w:p w:rsidR="009A28F4" w:rsidRDefault="009A28F4" w:rsidP="00C8606B">
                  <w:pPr>
                    <w:pStyle w:val="BodyText"/>
                    <w:tabs>
                      <w:tab w:val="left" w:pos="601"/>
                    </w:tabs>
                    <w:kinsoku w:val="0"/>
                    <w:overflowPunct w:val="0"/>
                    <w:ind w:left="0" w:firstLine="0"/>
                    <w:jc w:val="center"/>
                  </w:pPr>
                  <w:r>
                    <w:t>Na</w:t>
                  </w:r>
                  <w:r>
                    <w:rPr>
                      <w:spacing w:val="4"/>
                    </w:rPr>
                    <w:t>m</w:t>
                  </w:r>
                  <w:r>
                    <w:t>e</w:t>
                  </w:r>
                  <w:r>
                    <w:rPr>
                      <w:w w:val="99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the</w:t>
                  </w:r>
                  <w:r>
                    <w:rPr>
                      <w:spacing w:val="22"/>
                      <w:w w:val="99"/>
                    </w:rPr>
                    <w:t xml:space="preserve"> </w:t>
                  </w:r>
                  <w:r>
                    <w:rPr>
                      <w:spacing w:val="-1"/>
                    </w:rPr>
                    <w:t>Directo</w:t>
                  </w:r>
                  <w:r>
                    <w:t>r</w:t>
                  </w:r>
                </w:p>
              </w:tc>
              <w:tc>
                <w:tcPr>
                  <w:tcW w:w="456" w:type="dxa"/>
                </w:tcPr>
                <w:p w:rsidR="009A28F4" w:rsidRPr="001132AC" w:rsidRDefault="009A28F4" w:rsidP="001132AC">
                  <w:pPr>
                    <w:pStyle w:val="BodyText"/>
                    <w:tabs>
                      <w:tab w:val="left" w:pos="601"/>
                    </w:tabs>
                    <w:kinsoku w:val="0"/>
                    <w:overflowPunct w:val="0"/>
                    <w:ind w:left="0" w:firstLine="0"/>
                    <w:jc w:val="center"/>
                  </w:pPr>
                  <w:r w:rsidRPr="001132AC">
                    <w:t xml:space="preserve">DIN </w:t>
                  </w:r>
                </w:p>
              </w:tc>
              <w:tc>
                <w:tcPr>
                  <w:tcW w:w="589" w:type="dxa"/>
                </w:tcPr>
                <w:p w:rsidR="009A28F4" w:rsidRPr="001132AC" w:rsidRDefault="009A28F4" w:rsidP="00C8606B">
                  <w:pPr>
                    <w:pStyle w:val="TableParagraph"/>
                    <w:kinsoku w:val="0"/>
                    <w:overflowPunct w:val="0"/>
                    <w:ind w:right="125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132AC">
                    <w:rPr>
                      <w:rFonts w:ascii="Arial" w:hAnsi="Arial" w:cs="Arial"/>
                      <w:sz w:val="20"/>
                      <w:szCs w:val="20"/>
                    </w:rPr>
                    <w:t>PAN</w:t>
                  </w:r>
                </w:p>
              </w:tc>
              <w:tc>
                <w:tcPr>
                  <w:tcW w:w="1187" w:type="dxa"/>
                </w:tcPr>
                <w:p w:rsidR="009A28F4" w:rsidRDefault="009A28F4" w:rsidP="00C8606B">
                  <w:pPr>
                    <w:pStyle w:val="TableParagraph"/>
                    <w:kinsoku w:val="0"/>
                    <w:overflowPunct w:val="0"/>
                    <w:ind w:right="125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Category</w:t>
                  </w:r>
                  <w:r>
                    <w:rPr>
                      <w:rFonts w:ascii="Arial" w:hAnsi="Arial" w:cs="Arial"/>
                      <w:spacing w:val="22"/>
                      <w:w w:val="9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w w:val="95"/>
                      <w:sz w:val="20"/>
                      <w:szCs w:val="20"/>
                    </w:rPr>
                    <w:t>(Chairperson</w:t>
                  </w:r>
                </w:p>
                <w:p w:rsidR="009A28F4" w:rsidRDefault="009A28F4" w:rsidP="00C8606B">
                  <w:pPr>
                    <w:pStyle w:val="BodyText"/>
                    <w:tabs>
                      <w:tab w:val="left" w:pos="601"/>
                    </w:tabs>
                    <w:kinsoku w:val="0"/>
                    <w:overflowPunct w:val="0"/>
                    <w:ind w:left="0" w:firstLine="0"/>
                    <w:jc w:val="center"/>
                    <w:rPr>
                      <w:spacing w:val="-1"/>
                    </w:rPr>
                  </w:pPr>
                  <w:r>
                    <w:rPr>
                      <w:spacing w:val="-1"/>
                    </w:rPr>
                    <w:t>/Executive/Non-</w:t>
                  </w:r>
                  <w:r>
                    <w:rPr>
                      <w:spacing w:val="22"/>
                      <w:w w:val="99"/>
                    </w:rPr>
                    <w:t xml:space="preserve"> </w:t>
                  </w:r>
                  <w:r>
                    <w:rPr>
                      <w:spacing w:val="-1"/>
                    </w:rPr>
                    <w:t>Executive/</w:t>
                  </w:r>
                </w:p>
                <w:p w:rsidR="009A28F4" w:rsidRDefault="009A28F4" w:rsidP="00C8606B">
                  <w:pPr>
                    <w:pStyle w:val="BodyText"/>
                    <w:tabs>
                      <w:tab w:val="left" w:pos="601"/>
                    </w:tabs>
                    <w:kinsoku w:val="0"/>
                    <w:overflowPunct w:val="0"/>
                    <w:ind w:left="0" w:firstLine="0"/>
                    <w:jc w:val="center"/>
                    <w:rPr>
                      <w:spacing w:val="-1"/>
                    </w:rPr>
                  </w:pPr>
                  <w:r>
                    <w:rPr>
                      <w:spacing w:val="-1"/>
                    </w:rPr>
                    <w:t>Independent/</w:t>
                  </w:r>
                </w:p>
                <w:p w:rsidR="009A28F4" w:rsidRDefault="009A28F4" w:rsidP="00C8606B">
                  <w:pPr>
                    <w:pStyle w:val="BodyText"/>
                    <w:tabs>
                      <w:tab w:val="left" w:pos="601"/>
                    </w:tabs>
                    <w:kinsoku w:val="0"/>
                    <w:overflowPunct w:val="0"/>
                    <w:ind w:left="0" w:firstLine="0"/>
                    <w:jc w:val="center"/>
                  </w:pPr>
                  <w:r>
                    <w:rPr>
                      <w:spacing w:val="-1"/>
                    </w:rPr>
                    <w:t>N</w:t>
                  </w:r>
                  <w:r>
                    <w:t>ominee)</w:t>
                  </w:r>
                </w:p>
              </w:tc>
              <w:tc>
                <w:tcPr>
                  <w:tcW w:w="1130" w:type="dxa"/>
                </w:tcPr>
                <w:p w:rsidR="009A28F4" w:rsidRPr="00372724" w:rsidRDefault="009A28F4" w:rsidP="009A28F4">
                  <w:pPr>
                    <w:pStyle w:val="TableParagraph"/>
                    <w:kinsoku w:val="0"/>
                    <w:overflowPunct w:val="0"/>
                    <w:ind w:right="13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Date</w:t>
                  </w:r>
                  <w:r>
                    <w:rPr>
                      <w:rFonts w:ascii="Arial" w:hAnsi="Arial" w:cs="Arial"/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of</w:t>
                  </w:r>
                  <w:r>
                    <w:rPr>
                      <w:rFonts w:ascii="Arial" w:hAnsi="Arial" w:cs="Arial"/>
                      <w:w w:val="9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w w:val="95"/>
                      <w:sz w:val="20"/>
                      <w:szCs w:val="20"/>
                    </w:rPr>
                    <w:t>Appoint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ment</w:t>
                  </w:r>
                </w:p>
              </w:tc>
              <w:tc>
                <w:tcPr>
                  <w:tcW w:w="781" w:type="dxa"/>
                </w:tcPr>
                <w:p w:rsidR="009A28F4" w:rsidRDefault="009A28F4" w:rsidP="00C8606B">
                  <w:pPr>
                    <w:pStyle w:val="BodyText"/>
                    <w:tabs>
                      <w:tab w:val="left" w:pos="601"/>
                    </w:tabs>
                    <w:kinsoku w:val="0"/>
                    <w:overflowPunct w:val="0"/>
                    <w:ind w:left="0" w:firstLine="0"/>
                    <w:jc w:val="center"/>
                  </w:pPr>
                  <w:r>
                    <w:t>Date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 xml:space="preserve">of </w:t>
                  </w:r>
                  <w:r>
                    <w:rPr>
                      <w:w w:val="95"/>
                    </w:rPr>
                    <w:t>cessati</w:t>
                  </w:r>
                  <w:r>
                    <w:rPr>
                      <w:spacing w:val="-1"/>
                    </w:rPr>
                    <w:t>on</w:t>
                  </w:r>
                </w:p>
              </w:tc>
              <w:tc>
                <w:tcPr>
                  <w:tcW w:w="657" w:type="dxa"/>
                </w:tcPr>
                <w:p w:rsidR="009A28F4" w:rsidRDefault="009A28F4" w:rsidP="00C8606B">
                  <w:pPr>
                    <w:pStyle w:val="BodyText"/>
                    <w:tabs>
                      <w:tab w:val="left" w:pos="601"/>
                    </w:tabs>
                    <w:kinsoku w:val="0"/>
                    <w:overflowPunct w:val="0"/>
                    <w:ind w:left="0" w:firstLine="0"/>
                    <w:jc w:val="center"/>
                  </w:pPr>
                  <w:r>
                    <w:t>Tenure</w:t>
                  </w:r>
                </w:p>
              </w:tc>
              <w:tc>
                <w:tcPr>
                  <w:tcW w:w="958" w:type="dxa"/>
                </w:tcPr>
                <w:p w:rsidR="009A28F4" w:rsidRDefault="009A28F4" w:rsidP="00C8606B">
                  <w:pPr>
                    <w:pStyle w:val="BodyText"/>
                    <w:tabs>
                      <w:tab w:val="left" w:pos="601"/>
                    </w:tabs>
                    <w:kinsoku w:val="0"/>
                    <w:overflowPunct w:val="0"/>
                    <w:ind w:left="0" w:firstLine="0"/>
                    <w:jc w:val="center"/>
                  </w:pPr>
                  <w:r>
                    <w:t>No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of</w:t>
                  </w:r>
                  <w:r>
                    <w:rPr>
                      <w:spacing w:val="21"/>
                      <w:w w:val="99"/>
                    </w:rPr>
                    <w:t xml:space="preserve"> </w:t>
                  </w:r>
                  <w:r>
                    <w:t>Directorship</w:t>
                  </w:r>
                  <w:r>
                    <w:rPr>
                      <w:w w:val="99"/>
                    </w:rPr>
                    <w:t xml:space="preserve"> </w:t>
                  </w:r>
                  <w:r>
                    <w:rPr>
                      <w:spacing w:val="-1"/>
                    </w:rPr>
                    <w:t>in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listed</w:t>
                  </w:r>
                  <w:r>
                    <w:rPr>
                      <w:spacing w:val="21"/>
                      <w:w w:val="99"/>
                    </w:rPr>
                    <w:t xml:space="preserve"> </w:t>
                  </w:r>
                  <w:r>
                    <w:rPr>
                      <w:spacing w:val="-1"/>
                    </w:rPr>
                    <w:t>entities</w:t>
                  </w:r>
                  <w:r>
                    <w:rPr>
                      <w:spacing w:val="26"/>
                      <w:w w:val="99"/>
                    </w:rPr>
                    <w:t xml:space="preserve"> </w:t>
                  </w:r>
                  <w:r>
                    <w:rPr>
                      <w:spacing w:val="-1"/>
                    </w:rPr>
                    <w:t>including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this</w:t>
                  </w:r>
                  <w:r>
                    <w:rPr>
                      <w:spacing w:val="22"/>
                      <w:w w:val="99"/>
                    </w:rPr>
                    <w:t xml:space="preserve"> </w:t>
                  </w:r>
                  <w:r>
                    <w:t>listed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entity</w:t>
                  </w:r>
                </w:p>
              </w:tc>
              <w:tc>
                <w:tcPr>
                  <w:tcW w:w="1009" w:type="dxa"/>
                </w:tcPr>
                <w:p w:rsidR="009A28F4" w:rsidRDefault="009A28F4" w:rsidP="00C8606B">
                  <w:pPr>
                    <w:pStyle w:val="BodyText"/>
                    <w:tabs>
                      <w:tab w:val="left" w:pos="601"/>
                    </w:tabs>
                    <w:kinsoku w:val="0"/>
                    <w:overflowPunct w:val="0"/>
                    <w:ind w:left="0" w:firstLine="0"/>
                    <w:jc w:val="center"/>
                  </w:pPr>
                  <w:r>
                    <w:t>No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23"/>
                      <w:w w:val="99"/>
                    </w:rPr>
                    <w:t xml:space="preserve"> </w:t>
                  </w:r>
                  <w:r>
                    <w:rPr>
                      <w:w w:val="95"/>
                    </w:rPr>
                    <w:t>memberships</w:t>
                  </w:r>
                  <w:r>
                    <w:rPr>
                      <w:spacing w:val="21"/>
                      <w:w w:val="99"/>
                    </w:rPr>
                    <w:t xml:space="preserve"> </w:t>
                  </w:r>
                  <w:r>
                    <w:rPr>
                      <w:spacing w:val="-1"/>
                    </w:rPr>
                    <w:t>in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Audit/</w:t>
                  </w:r>
                  <w:r>
                    <w:rPr>
                      <w:spacing w:val="26"/>
                      <w:w w:val="99"/>
                    </w:rPr>
                    <w:t xml:space="preserve"> </w:t>
                  </w:r>
                  <w:r>
                    <w:rPr>
                      <w:spacing w:val="-1"/>
                    </w:rPr>
                    <w:t>Stakeholder</w:t>
                  </w:r>
                  <w:r>
                    <w:rPr>
                      <w:spacing w:val="20"/>
                      <w:w w:val="99"/>
                    </w:rPr>
                    <w:t xml:space="preserve"> </w:t>
                  </w:r>
                  <w:r>
                    <w:rPr>
                      <w:w w:val="95"/>
                    </w:rPr>
                    <w:t>Committee(s)</w:t>
                  </w:r>
                  <w:r>
                    <w:rPr>
                      <w:spacing w:val="24"/>
                      <w:w w:val="99"/>
                    </w:rPr>
                    <w:t xml:space="preserve"> </w:t>
                  </w:r>
                  <w:r>
                    <w:rPr>
                      <w:spacing w:val="-1"/>
                    </w:rPr>
                    <w:t>including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this</w:t>
                  </w:r>
                  <w:r>
                    <w:rPr>
                      <w:spacing w:val="22"/>
                      <w:w w:val="99"/>
                    </w:rPr>
                    <w:t xml:space="preserve"> </w:t>
                  </w:r>
                  <w:r>
                    <w:t>listed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entity</w:t>
                  </w:r>
                </w:p>
              </w:tc>
              <w:tc>
                <w:tcPr>
                  <w:tcW w:w="1124" w:type="dxa"/>
                </w:tcPr>
                <w:p w:rsidR="009A28F4" w:rsidRDefault="009A28F4" w:rsidP="00C8606B">
                  <w:pPr>
                    <w:pStyle w:val="TableParagraph"/>
                    <w:kinsoku w:val="0"/>
                    <w:overflowPunct w:val="0"/>
                    <w:ind w:left="99" w:right="117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No</w:t>
                  </w:r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of</w:t>
                  </w:r>
                  <w:r>
                    <w:rPr>
                      <w:rFonts w:ascii="Arial" w:hAnsi="Arial" w:cs="Arial"/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post</w:t>
                  </w:r>
                  <w:r>
                    <w:rPr>
                      <w:rFonts w:ascii="Arial" w:hAnsi="Arial" w:cs="Arial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>of</w:t>
                  </w:r>
                  <w:r>
                    <w:rPr>
                      <w:rFonts w:ascii="Arial" w:hAnsi="Arial" w:cs="Arial"/>
                      <w:spacing w:val="21"/>
                      <w:w w:val="9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Chairperson</w:t>
                  </w:r>
                  <w:r>
                    <w:rPr>
                      <w:rFonts w:ascii="Arial" w:hAnsi="Arial" w:cs="Arial"/>
                      <w:spacing w:val="-1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>in</w:t>
                  </w:r>
                  <w:r>
                    <w:rPr>
                      <w:rFonts w:ascii="Arial" w:hAnsi="Arial" w:cs="Arial"/>
                      <w:spacing w:val="22"/>
                      <w:w w:val="9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>Audit/</w:t>
                  </w:r>
                  <w:r>
                    <w:rPr>
                      <w:rFonts w:ascii="Arial" w:hAnsi="Arial" w:cs="Arial"/>
                      <w:spacing w:val="25"/>
                      <w:w w:val="9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>Stakeholder</w:t>
                  </w:r>
                  <w:r>
                    <w:rPr>
                      <w:rFonts w:ascii="Arial" w:hAnsi="Arial" w:cs="Arial"/>
                      <w:spacing w:val="20"/>
                      <w:w w:val="9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Committee</w:t>
                  </w:r>
                  <w:r>
                    <w:rPr>
                      <w:rFonts w:ascii="Arial" w:hAnsi="Arial" w:cs="Arial"/>
                      <w:spacing w:val="23"/>
                      <w:w w:val="9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held</w:t>
                  </w:r>
                  <w:r>
                    <w:rPr>
                      <w:rFonts w:ascii="Arial" w:hAnsi="Arial" w:cs="Arial"/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in</w:t>
                  </w:r>
                  <w:r>
                    <w:rPr>
                      <w:rFonts w:ascii="Arial" w:hAnsi="Arial" w:cs="Arial"/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listed</w:t>
                  </w:r>
                  <w:r>
                    <w:rPr>
                      <w:rFonts w:ascii="Arial" w:hAnsi="Arial" w:cs="Arial"/>
                      <w:w w:val="9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>entities</w:t>
                  </w:r>
                  <w:r>
                    <w:rPr>
                      <w:rFonts w:ascii="Arial" w:hAnsi="Arial" w:cs="Arial"/>
                      <w:spacing w:val="26"/>
                      <w:w w:val="9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>including</w:t>
                  </w:r>
                  <w:r>
                    <w:rPr>
                      <w:rFonts w:ascii="Arial" w:hAnsi="Arial" w:cs="Arial"/>
                      <w:spacing w:val="-1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>this</w:t>
                  </w:r>
                  <w:r>
                    <w:rPr>
                      <w:rFonts w:ascii="Arial" w:hAnsi="Arial" w:cs="Arial"/>
                      <w:spacing w:val="22"/>
                      <w:w w:val="9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listed</w:t>
                  </w:r>
                  <w:r>
                    <w:rPr>
                      <w:rFonts w:ascii="Arial" w:hAnsi="Arial" w:cs="Arial"/>
                      <w:spacing w:val="-1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entity</w:t>
                  </w:r>
                </w:p>
                <w:p w:rsidR="009A28F4" w:rsidRDefault="009A28F4" w:rsidP="00C8606B">
                  <w:pPr>
                    <w:pStyle w:val="BodyText"/>
                    <w:tabs>
                      <w:tab w:val="left" w:pos="601"/>
                    </w:tabs>
                    <w:kinsoku w:val="0"/>
                    <w:overflowPunct w:val="0"/>
                    <w:ind w:left="0" w:firstLine="0"/>
                    <w:jc w:val="center"/>
                  </w:pPr>
                </w:p>
              </w:tc>
            </w:tr>
            <w:tr w:rsidR="00B718D7">
              <w:tc>
                <w:tcPr>
                  <w:tcW w:w="888" w:type="dxa"/>
                </w:tcPr>
                <w:p w:rsidR="00B718D7" w:rsidRDefault="0010278B">
                  <w:r>
                    <w:t>Mr.</w:t>
                  </w:r>
                </w:p>
              </w:tc>
              <w:tc>
                <w:tcPr>
                  <w:tcW w:w="698" w:type="dxa"/>
                </w:tcPr>
                <w:p w:rsidR="00B718D7" w:rsidRDefault="0010278B">
                  <w:r>
                    <w:t>S.R.Vaidya</w:t>
                  </w:r>
                </w:p>
              </w:tc>
              <w:tc>
                <w:tcPr>
                  <w:tcW w:w="456" w:type="dxa"/>
                </w:tcPr>
                <w:p w:rsidR="00B718D7" w:rsidRDefault="0010278B">
                  <w:r>
                    <w:t>03600249</w:t>
                  </w:r>
                </w:p>
              </w:tc>
              <w:tc>
                <w:tcPr>
                  <w:tcW w:w="589" w:type="dxa"/>
                </w:tcPr>
                <w:p w:rsidR="00B718D7" w:rsidRDefault="0010278B">
                  <w:r>
                    <w:t>AAAPV9688F</w:t>
                  </w:r>
                </w:p>
              </w:tc>
              <w:tc>
                <w:tcPr>
                  <w:tcW w:w="1187" w:type="dxa"/>
                </w:tcPr>
                <w:p w:rsidR="00B718D7" w:rsidRDefault="0010278B">
                  <w:r>
                    <w:t>ID</w:t>
                  </w:r>
                </w:p>
              </w:tc>
              <w:tc>
                <w:tcPr>
                  <w:tcW w:w="1130" w:type="dxa"/>
                </w:tcPr>
                <w:p w:rsidR="00B718D7" w:rsidRDefault="0010278B">
                  <w:r>
                    <w:t>28-Aug-2014</w:t>
                  </w:r>
                </w:p>
              </w:tc>
              <w:tc>
                <w:tcPr>
                  <w:tcW w:w="781" w:type="dxa"/>
                </w:tcPr>
                <w:p w:rsidR="00B718D7" w:rsidRDefault="00B718D7"/>
              </w:tc>
              <w:tc>
                <w:tcPr>
                  <w:tcW w:w="657" w:type="dxa"/>
                </w:tcPr>
                <w:p w:rsidR="00B718D7" w:rsidRDefault="0010278B">
                  <w:r>
                    <w:t>60</w:t>
                  </w:r>
                </w:p>
              </w:tc>
              <w:tc>
                <w:tcPr>
                  <w:tcW w:w="958" w:type="dxa"/>
                </w:tcPr>
                <w:p w:rsidR="00B718D7" w:rsidRDefault="0010278B">
                  <w:r>
                    <w:t>1</w:t>
                  </w:r>
                </w:p>
              </w:tc>
              <w:tc>
                <w:tcPr>
                  <w:tcW w:w="1009" w:type="dxa"/>
                </w:tcPr>
                <w:p w:rsidR="00B718D7" w:rsidRDefault="0010278B">
                  <w:r>
                    <w:t>1</w:t>
                  </w:r>
                </w:p>
              </w:tc>
              <w:tc>
                <w:tcPr>
                  <w:tcW w:w="1124" w:type="dxa"/>
                </w:tcPr>
                <w:p w:rsidR="00B718D7" w:rsidRDefault="0010278B">
                  <w:r>
                    <w:t>0</w:t>
                  </w:r>
                </w:p>
              </w:tc>
            </w:tr>
            <w:tr w:rsidR="00B718D7">
              <w:tc>
                <w:tcPr>
                  <w:tcW w:w="888" w:type="dxa"/>
                </w:tcPr>
                <w:p w:rsidR="00B718D7" w:rsidRDefault="0010278B">
                  <w:r>
                    <w:t>Mr.</w:t>
                  </w:r>
                </w:p>
              </w:tc>
              <w:tc>
                <w:tcPr>
                  <w:tcW w:w="698" w:type="dxa"/>
                </w:tcPr>
                <w:p w:rsidR="00B718D7" w:rsidRDefault="0010278B">
                  <w:r>
                    <w:t>Mayank Mehta</w:t>
                  </w:r>
                </w:p>
              </w:tc>
              <w:tc>
                <w:tcPr>
                  <w:tcW w:w="456" w:type="dxa"/>
                </w:tcPr>
                <w:p w:rsidR="00B718D7" w:rsidRDefault="0010278B">
                  <w:r>
                    <w:t>00765052</w:t>
                  </w:r>
                </w:p>
              </w:tc>
              <w:tc>
                <w:tcPr>
                  <w:tcW w:w="589" w:type="dxa"/>
                </w:tcPr>
                <w:p w:rsidR="00B718D7" w:rsidRDefault="0010278B">
                  <w:r>
                    <w:t>AABPM1430D</w:t>
                  </w:r>
                </w:p>
              </w:tc>
              <w:tc>
                <w:tcPr>
                  <w:tcW w:w="1187" w:type="dxa"/>
                </w:tcPr>
                <w:p w:rsidR="00B718D7" w:rsidRDefault="0010278B">
                  <w:r>
                    <w:t>ID,C &amp; NED</w:t>
                  </w:r>
                </w:p>
              </w:tc>
              <w:tc>
                <w:tcPr>
                  <w:tcW w:w="1130" w:type="dxa"/>
                </w:tcPr>
                <w:p w:rsidR="00B718D7" w:rsidRDefault="0010278B">
                  <w:r>
                    <w:t>28-Aug-2014</w:t>
                  </w:r>
                </w:p>
              </w:tc>
              <w:tc>
                <w:tcPr>
                  <w:tcW w:w="781" w:type="dxa"/>
                </w:tcPr>
                <w:p w:rsidR="00B718D7" w:rsidRDefault="00B718D7"/>
              </w:tc>
              <w:tc>
                <w:tcPr>
                  <w:tcW w:w="657" w:type="dxa"/>
                </w:tcPr>
                <w:p w:rsidR="00B718D7" w:rsidRDefault="0010278B">
                  <w:r>
                    <w:t>60</w:t>
                  </w:r>
                </w:p>
              </w:tc>
              <w:tc>
                <w:tcPr>
                  <w:tcW w:w="958" w:type="dxa"/>
                </w:tcPr>
                <w:p w:rsidR="00B718D7" w:rsidRDefault="0010278B">
                  <w:r>
                    <w:t>1</w:t>
                  </w:r>
                </w:p>
              </w:tc>
              <w:tc>
                <w:tcPr>
                  <w:tcW w:w="1009" w:type="dxa"/>
                </w:tcPr>
                <w:p w:rsidR="00B718D7" w:rsidRDefault="0010278B">
                  <w:r>
                    <w:t>2</w:t>
                  </w:r>
                </w:p>
              </w:tc>
              <w:tc>
                <w:tcPr>
                  <w:tcW w:w="1124" w:type="dxa"/>
                </w:tcPr>
                <w:p w:rsidR="00B718D7" w:rsidRDefault="0010278B">
                  <w:r>
                    <w:t>1</w:t>
                  </w:r>
                </w:p>
              </w:tc>
            </w:tr>
            <w:tr w:rsidR="00B718D7">
              <w:tc>
                <w:tcPr>
                  <w:tcW w:w="888" w:type="dxa"/>
                </w:tcPr>
                <w:p w:rsidR="00B718D7" w:rsidRDefault="0010278B">
                  <w:r>
                    <w:t>Mr.</w:t>
                  </w:r>
                </w:p>
              </w:tc>
              <w:tc>
                <w:tcPr>
                  <w:tcW w:w="698" w:type="dxa"/>
                </w:tcPr>
                <w:p w:rsidR="00B718D7" w:rsidRDefault="0010278B">
                  <w:r>
                    <w:t>Santosh Parab</w:t>
                  </w:r>
                </w:p>
              </w:tc>
              <w:tc>
                <w:tcPr>
                  <w:tcW w:w="456" w:type="dxa"/>
                </w:tcPr>
                <w:p w:rsidR="00B718D7" w:rsidRDefault="0010278B">
                  <w:r>
                    <w:t>01622988</w:t>
                  </w:r>
                </w:p>
              </w:tc>
              <w:tc>
                <w:tcPr>
                  <w:tcW w:w="589" w:type="dxa"/>
                </w:tcPr>
                <w:p w:rsidR="00B718D7" w:rsidRDefault="0010278B">
                  <w:r>
                    <w:t>AAFPP6979E</w:t>
                  </w:r>
                </w:p>
              </w:tc>
              <w:tc>
                <w:tcPr>
                  <w:tcW w:w="1187" w:type="dxa"/>
                </w:tcPr>
                <w:p w:rsidR="00B718D7" w:rsidRDefault="0010278B">
                  <w:r>
                    <w:t>ID</w:t>
                  </w:r>
                </w:p>
              </w:tc>
              <w:tc>
                <w:tcPr>
                  <w:tcW w:w="1130" w:type="dxa"/>
                </w:tcPr>
                <w:p w:rsidR="00B718D7" w:rsidRDefault="0010278B">
                  <w:r>
                    <w:t>24-May-2016</w:t>
                  </w:r>
                </w:p>
              </w:tc>
              <w:tc>
                <w:tcPr>
                  <w:tcW w:w="781" w:type="dxa"/>
                </w:tcPr>
                <w:p w:rsidR="00B718D7" w:rsidRDefault="00B718D7"/>
              </w:tc>
              <w:tc>
                <w:tcPr>
                  <w:tcW w:w="657" w:type="dxa"/>
                </w:tcPr>
                <w:p w:rsidR="00B718D7" w:rsidRDefault="0010278B">
                  <w:r>
                    <w:t>60</w:t>
                  </w:r>
                </w:p>
              </w:tc>
              <w:tc>
                <w:tcPr>
                  <w:tcW w:w="958" w:type="dxa"/>
                </w:tcPr>
                <w:p w:rsidR="00B718D7" w:rsidRDefault="0010278B">
                  <w:r>
                    <w:t>1</w:t>
                  </w:r>
                </w:p>
              </w:tc>
              <w:tc>
                <w:tcPr>
                  <w:tcW w:w="1009" w:type="dxa"/>
                </w:tcPr>
                <w:p w:rsidR="00B718D7" w:rsidRDefault="0010278B">
                  <w:r>
                    <w:t>1</w:t>
                  </w:r>
                </w:p>
              </w:tc>
              <w:tc>
                <w:tcPr>
                  <w:tcW w:w="1124" w:type="dxa"/>
                </w:tcPr>
                <w:p w:rsidR="00B718D7" w:rsidRDefault="0010278B">
                  <w:r>
                    <w:t>0</w:t>
                  </w:r>
                </w:p>
              </w:tc>
            </w:tr>
            <w:tr w:rsidR="00B718D7">
              <w:tc>
                <w:tcPr>
                  <w:tcW w:w="888" w:type="dxa"/>
                </w:tcPr>
                <w:p w:rsidR="00B718D7" w:rsidRDefault="0010278B">
                  <w:r>
                    <w:t>Mr.</w:t>
                  </w:r>
                </w:p>
              </w:tc>
              <w:tc>
                <w:tcPr>
                  <w:tcW w:w="698" w:type="dxa"/>
                </w:tcPr>
                <w:p w:rsidR="00B718D7" w:rsidRDefault="0010278B">
                  <w:r>
                    <w:t>Gautam R. Ashra</w:t>
                  </w:r>
                </w:p>
              </w:tc>
              <w:tc>
                <w:tcPr>
                  <w:tcW w:w="456" w:type="dxa"/>
                </w:tcPr>
                <w:p w:rsidR="00B718D7" w:rsidRDefault="0010278B">
                  <w:r>
                    <w:t>00140942</w:t>
                  </w:r>
                </w:p>
              </w:tc>
              <w:tc>
                <w:tcPr>
                  <w:tcW w:w="589" w:type="dxa"/>
                </w:tcPr>
                <w:p w:rsidR="00B718D7" w:rsidRDefault="0010278B">
                  <w:r>
                    <w:t>AABPA0457E</w:t>
                  </w:r>
                </w:p>
              </w:tc>
              <w:tc>
                <w:tcPr>
                  <w:tcW w:w="1187" w:type="dxa"/>
                </w:tcPr>
                <w:p w:rsidR="00B718D7" w:rsidRDefault="0010278B">
                  <w:r>
                    <w:t>NED</w:t>
                  </w:r>
                </w:p>
              </w:tc>
              <w:tc>
                <w:tcPr>
                  <w:tcW w:w="1130" w:type="dxa"/>
                </w:tcPr>
                <w:p w:rsidR="00B718D7" w:rsidRDefault="0010278B">
                  <w:r>
                    <w:t>14-Jun-2004</w:t>
                  </w:r>
                </w:p>
              </w:tc>
              <w:tc>
                <w:tcPr>
                  <w:tcW w:w="781" w:type="dxa"/>
                </w:tcPr>
                <w:p w:rsidR="00B718D7" w:rsidRDefault="00B718D7"/>
              </w:tc>
              <w:tc>
                <w:tcPr>
                  <w:tcW w:w="657" w:type="dxa"/>
                </w:tcPr>
                <w:p w:rsidR="00B718D7" w:rsidRDefault="00B718D7"/>
              </w:tc>
              <w:tc>
                <w:tcPr>
                  <w:tcW w:w="958" w:type="dxa"/>
                </w:tcPr>
                <w:p w:rsidR="00B718D7" w:rsidRDefault="0010278B">
                  <w:r>
                    <w:t>1</w:t>
                  </w:r>
                </w:p>
              </w:tc>
              <w:tc>
                <w:tcPr>
                  <w:tcW w:w="1009" w:type="dxa"/>
                </w:tcPr>
                <w:p w:rsidR="00B718D7" w:rsidRDefault="0010278B">
                  <w:r>
                    <w:t>1</w:t>
                  </w:r>
                </w:p>
              </w:tc>
              <w:tc>
                <w:tcPr>
                  <w:tcW w:w="1124" w:type="dxa"/>
                </w:tcPr>
                <w:p w:rsidR="00B718D7" w:rsidRDefault="0010278B">
                  <w:r>
                    <w:t>1</w:t>
                  </w:r>
                </w:p>
              </w:tc>
            </w:tr>
            <w:tr w:rsidR="00B718D7">
              <w:tc>
                <w:tcPr>
                  <w:tcW w:w="888" w:type="dxa"/>
                </w:tcPr>
                <w:p w:rsidR="00B718D7" w:rsidRDefault="0010278B">
                  <w:r>
                    <w:t>Mrs.</w:t>
                  </w:r>
                </w:p>
              </w:tc>
              <w:tc>
                <w:tcPr>
                  <w:tcW w:w="698" w:type="dxa"/>
                </w:tcPr>
                <w:p w:rsidR="00B718D7" w:rsidRDefault="0010278B">
                  <w:r>
                    <w:t>Vibha Sharma</w:t>
                  </w:r>
                </w:p>
              </w:tc>
              <w:tc>
                <w:tcPr>
                  <w:tcW w:w="456" w:type="dxa"/>
                </w:tcPr>
                <w:p w:rsidR="00B718D7" w:rsidRDefault="0010278B">
                  <w:r>
                    <w:t>02307289</w:t>
                  </w:r>
                </w:p>
              </w:tc>
              <w:tc>
                <w:tcPr>
                  <w:tcW w:w="589" w:type="dxa"/>
                </w:tcPr>
                <w:p w:rsidR="00B718D7" w:rsidRDefault="0010278B">
                  <w:r>
                    <w:t>AMFPK5844H</w:t>
                  </w:r>
                </w:p>
              </w:tc>
              <w:tc>
                <w:tcPr>
                  <w:tcW w:w="1187" w:type="dxa"/>
                </w:tcPr>
                <w:p w:rsidR="00B718D7" w:rsidRDefault="0010278B">
                  <w:r>
                    <w:t>ED</w:t>
                  </w:r>
                </w:p>
              </w:tc>
              <w:tc>
                <w:tcPr>
                  <w:tcW w:w="1130" w:type="dxa"/>
                </w:tcPr>
                <w:p w:rsidR="00B718D7" w:rsidRDefault="0010278B">
                  <w:r>
                    <w:t>27-Jan-2016</w:t>
                  </w:r>
                </w:p>
              </w:tc>
              <w:tc>
                <w:tcPr>
                  <w:tcW w:w="781" w:type="dxa"/>
                </w:tcPr>
                <w:p w:rsidR="00B718D7" w:rsidRDefault="00B718D7"/>
              </w:tc>
              <w:tc>
                <w:tcPr>
                  <w:tcW w:w="657" w:type="dxa"/>
                </w:tcPr>
                <w:p w:rsidR="00B718D7" w:rsidRDefault="00B718D7"/>
              </w:tc>
              <w:tc>
                <w:tcPr>
                  <w:tcW w:w="958" w:type="dxa"/>
                </w:tcPr>
                <w:p w:rsidR="00B718D7" w:rsidRDefault="0010278B">
                  <w:r>
                    <w:t>1</w:t>
                  </w:r>
                </w:p>
              </w:tc>
              <w:tc>
                <w:tcPr>
                  <w:tcW w:w="1009" w:type="dxa"/>
                </w:tcPr>
                <w:p w:rsidR="00B718D7" w:rsidRDefault="0010278B">
                  <w:r>
                    <w:t>1</w:t>
                  </w:r>
                </w:p>
              </w:tc>
              <w:tc>
                <w:tcPr>
                  <w:tcW w:w="1124" w:type="dxa"/>
                </w:tcPr>
                <w:p w:rsidR="00B718D7" w:rsidRDefault="0010278B">
                  <w:r>
                    <w:t>0</w:t>
                  </w:r>
                </w:p>
              </w:tc>
            </w:tr>
            <w:tr w:rsidR="00B718D7">
              <w:tc>
                <w:tcPr>
                  <w:tcW w:w="888" w:type="dxa"/>
                </w:tcPr>
                <w:p w:rsidR="00B718D7" w:rsidRDefault="0010278B">
                  <w:r>
                    <w:t>Mrs.</w:t>
                  </w:r>
                </w:p>
              </w:tc>
              <w:tc>
                <w:tcPr>
                  <w:tcW w:w="698" w:type="dxa"/>
                </w:tcPr>
                <w:p w:rsidR="00B718D7" w:rsidRDefault="0010278B">
                  <w:r>
                    <w:t>Shruti Rao</w:t>
                  </w:r>
                </w:p>
              </w:tc>
              <w:tc>
                <w:tcPr>
                  <w:tcW w:w="456" w:type="dxa"/>
                </w:tcPr>
                <w:p w:rsidR="00B718D7" w:rsidRDefault="0010278B">
                  <w:r>
                    <w:t>00731501</w:t>
                  </w:r>
                </w:p>
              </w:tc>
              <w:tc>
                <w:tcPr>
                  <w:tcW w:w="589" w:type="dxa"/>
                </w:tcPr>
                <w:p w:rsidR="00B718D7" w:rsidRDefault="0010278B">
                  <w:r>
                    <w:t>AMFPK5843A</w:t>
                  </w:r>
                </w:p>
              </w:tc>
              <w:tc>
                <w:tcPr>
                  <w:tcW w:w="1187" w:type="dxa"/>
                </w:tcPr>
                <w:p w:rsidR="00B718D7" w:rsidRDefault="0010278B">
                  <w:r>
                    <w:t>ED</w:t>
                  </w:r>
                </w:p>
              </w:tc>
              <w:tc>
                <w:tcPr>
                  <w:tcW w:w="1130" w:type="dxa"/>
                </w:tcPr>
                <w:p w:rsidR="00B718D7" w:rsidRDefault="0010278B">
                  <w:r>
                    <w:t>01-Apr-2016</w:t>
                  </w:r>
                </w:p>
              </w:tc>
              <w:tc>
                <w:tcPr>
                  <w:tcW w:w="781" w:type="dxa"/>
                </w:tcPr>
                <w:p w:rsidR="00B718D7" w:rsidRDefault="00B718D7"/>
              </w:tc>
              <w:tc>
                <w:tcPr>
                  <w:tcW w:w="657" w:type="dxa"/>
                </w:tcPr>
                <w:p w:rsidR="00B718D7" w:rsidRDefault="00B718D7"/>
              </w:tc>
              <w:tc>
                <w:tcPr>
                  <w:tcW w:w="958" w:type="dxa"/>
                </w:tcPr>
                <w:p w:rsidR="00B718D7" w:rsidRDefault="0010278B">
                  <w:r>
                    <w:t>1</w:t>
                  </w:r>
                </w:p>
              </w:tc>
              <w:tc>
                <w:tcPr>
                  <w:tcW w:w="1009" w:type="dxa"/>
                </w:tcPr>
                <w:p w:rsidR="00B718D7" w:rsidRDefault="0010278B">
                  <w:r>
                    <w:t>1</w:t>
                  </w:r>
                </w:p>
              </w:tc>
              <w:tc>
                <w:tcPr>
                  <w:tcW w:w="1124" w:type="dxa"/>
                </w:tcPr>
                <w:p w:rsidR="00B718D7" w:rsidRDefault="0010278B">
                  <w:r>
                    <w:t>0</w:t>
                  </w:r>
                </w:p>
              </w:tc>
            </w:tr>
            <w:tr w:rsidR="00B718D7">
              <w:tc>
                <w:tcPr>
                  <w:tcW w:w="888" w:type="dxa"/>
                </w:tcPr>
                <w:p w:rsidR="00B718D7" w:rsidRDefault="0010278B">
                  <w:r>
                    <w:lastRenderedPageBreak/>
                    <w:t>Mr.</w:t>
                  </w:r>
                </w:p>
              </w:tc>
              <w:tc>
                <w:tcPr>
                  <w:tcW w:w="698" w:type="dxa"/>
                </w:tcPr>
                <w:p w:rsidR="00B718D7" w:rsidRDefault="0010278B">
                  <w:r>
                    <w:t>S.N. Kamath</w:t>
                  </w:r>
                </w:p>
              </w:tc>
              <w:tc>
                <w:tcPr>
                  <w:tcW w:w="456" w:type="dxa"/>
                </w:tcPr>
                <w:p w:rsidR="00B718D7" w:rsidRDefault="0010278B">
                  <w:r>
                    <w:t>00140593</w:t>
                  </w:r>
                </w:p>
              </w:tc>
              <w:tc>
                <w:tcPr>
                  <w:tcW w:w="589" w:type="dxa"/>
                </w:tcPr>
                <w:p w:rsidR="00B718D7" w:rsidRDefault="0010278B">
                  <w:r>
                    <w:t>AFMPK8583R</w:t>
                  </w:r>
                </w:p>
              </w:tc>
              <w:tc>
                <w:tcPr>
                  <w:tcW w:w="1187" w:type="dxa"/>
                </w:tcPr>
                <w:p w:rsidR="00B718D7" w:rsidRDefault="0010278B">
                  <w:r>
                    <w:t>ED</w:t>
                  </w:r>
                </w:p>
              </w:tc>
              <w:tc>
                <w:tcPr>
                  <w:tcW w:w="1130" w:type="dxa"/>
                </w:tcPr>
                <w:p w:rsidR="00B718D7" w:rsidRDefault="0010278B">
                  <w:r>
                    <w:t>01-Apr-2016</w:t>
                  </w:r>
                </w:p>
              </w:tc>
              <w:tc>
                <w:tcPr>
                  <w:tcW w:w="781" w:type="dxa"/>
                </w:tcPr>
                <w:p w:rsidR="00B718D7" w:rsidRDefault="00B718D7"/>
              </w:tc>
              <w:tc>
                <w:tcPr>
                  <w:tcW w:w="657" w:type="dxa"/>
                </w:tcPr>
                <w:p w:rsidR="00B718D7" w:rsidRDefault="00B718D7"/>
              </w:tc>
              <w:tc>
                <w:tcPr>
                  <w:tcW w:w="958" w:type="dxa"/>
                </w:tcPr>
                <w:p w:rsidR="00B718D7" w:rsidRDefault="0010278B">
                  <w:r>
                    <w:t>1</w:t>
                  </w:r>
                </w:p>
              </w:tc>
              <w:tc>
                <w:tcPr>
                  <w:tcW w:w="1009" w:type="dxa"/>
                </w:tcPr>
                <w:p w:rsidR="00B718D7" w:rsidRDefault="0010278B">
                  <w:r>
                    <w:t>1</w:t>
                  </w:r>
                </w:p>
              </w:tc>
              <w:tc>
                <w:tcPr>
                  <w:tcW w:w="1124" w:type="dxa"/>
                </w:tcPr>
                <w:p w:rsidR="00B718D7" w:rsidRDefault="0010278B">
                  <w:r>
                    <w:t>0</w:t>
                  </w:r>
                </w:p>
              </w:tc>
            </w:tr>
          </w:tbl>
          <w:p w:rsidR="00372724" w:rsidRDefault="00372724" w:rsidP="00C8606B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jc w:val="center"/>
            </w:pPr>
          </w:p>
        </w:tc>
      </w:tr>
    </w:tbl>
    <w:p w:rsidR="00372724" w:rsidRDefault="00372724" w:rsidP="00372724">
      <w:pPr>
        <w:pStyle w:val="BodyText"/>
        <w:tabs>
          <w:tab w:val="left" w:pos="601"/>
        </w:tabs>
        <w:kinsoku w:val="0"/>
        <w:overflowPunct w:val="0"/>
      </w:pPr>
    </w:p>
    <w:p w:rsidR="00B13459" w:rsidRDefault="006114D6" w:rsidP="00372724">
      <w:pPr>
        <w:pStyle w:val="BodyText"/>
        <w:tabs>
          <w:tab w:val="left" w:pos="601"/>
        </w:tabs>
        <w:kinsoku w:val="0"/>
        <w:overflowPunct w:val="0"/>
        <w:rPr>
          <w:b/>
          <w:bCs/>
        </w:rPr>
      </w:pPr>
      <w:r>
        <w:rPr>
          <w:b/>
          <w:bCs/>
          <w:spacing w:val="-1"/>
          <w:w w:val="95"/>
        </w:rPr>
        <w:t>II.</w:t>
      </w:r>
      <w:r>
        <w:rPr>
          <w:b/>
          <w:bCs/>
          <w:spacing w:val="-1"/>
          <w:w w:val="95"/>
        </w:rPr>
        <w:tab/>
      </w:r>
      <w:r>
        <w:rPr>
          <w:b/>
          <w:bCs/>
        </w:rPr>
        <w:t>Composition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of Comittees</w:t>
      </w:r>
    </w:p>
    <w:p w:rsidR="006114D6" w:rsidRDefault="006114D6" w:rsidP="006114D6">
      <w:pPr>
        <w:pStyle w:val="BodyText"/>
        <w:tabs>
          <w:tab w:val="left" w:pos="601"/>
        </w:tabs>
        <w:kinsoku w:val="0"/>
        <w:overflowPunct w:val="0"/>
        <w:ind w:left="0" w:firstLine="0"/>
      </w:pPr>
    </w:p>
    <w:tbl>
      <w:tblPr>
        <w:tblStyle w:val="TableGrid"/>
        <w:tblW w:w="9540" w:type="dxa"/>
        <w:tblInd w:w="-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55"/>
      </w:tblGrid>
      <w:tr w:rsidR="00612ED6" w:rsidTr="00612ED6">
        <w:tc>
          <w:tcPr>
            <w:tcW w:w="9540" w:type="dxa"/>
          </w:tcPr>
          <w:p w:rsidR="00612ED6" w:rsidRDefault="00612ED6" w:rsidP="006114D6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>
              <w:rPr>
                <w:b/>
                <w:bCs/>
              </w:rPr>
              <w:t xml:space="preserve"> </w:t>
            </w:r>
            <w:r w:rsidRPr="006114D6">
              <w:rPr>
                <w:b/>
                <w:bCs/>
              </w:rPr>
              <w:t>Audit</w:t>
            </w:r>
            <w:r>
              <w:rPr>
                <w:color w:val="232323"/>
                <w:sz w:val="18"/>
                <w:szCs w:val="18"/>
              </w:rPr>
              <w:t xml:space="preserve"> </w:t>
            </w:r>
            <w:r w:rsidRPr="006114D6">
              <w:rPr>
                <w:b/>
                <w:bCs/>
              </w:rPr>
              <w:t>Committee</w:t>
            </w:r>
          </w:p>
        </w:tc>
      </w:tr>
      <w:tr w:rsidR="00612ED6" w:rsidTr="00612ED6">
        <w:tc>
          <w:tcPr>
            <w:tcW w:w="9540" w:type="dxa"/>
          </w:tcPr>
          <w:tbl>
            <w:tblPr>
              <w:tblStyle w:val="TableGrid"/>
              <w:tblW w:w="9535" w:type="dxa"/>
              <w:tblLook w:val="04A0" w:firstRow="1" w:lastRow="0" w:firstColumn="1" w:lastColumn="0" w:noHBand="0" w:noVBand="1"/>
            </w:tblPr>
            <w:tblGrid>
              <w:gridCol w:w="895"/>
              <w:gridCol w:w="3699"/>
              <w:gridCol w:w="2408"/>
              <w:gridCol w:w="2533"/>
            </w:tblGrid>
            <w:tr w:rsidR="00396E8D" w:rsidTr="00396E8D">
              <w:tc>
                <w:tcPr>
                  <w:tcW w:w="895" w:type="dxa"/>
                </w:tcPr>
                <w:p w:rsidR="00396E8D" w:rsidRPr="006114D6" w:rsidRDefault="00396E8D" w:rsidP="006114D6">
                  <w:pPr>
                    <w:pStyle w:val="BodyText"/>
                    <w:tabs>
                      <w:tab w:val="left" w:pos="601"/>
                    </w:tabs>
                    <w:kinsoku w:val="0"/>
                    <w:overflowPunct w:val="0"/>
                    <w:ind w:left="0" w:firstLine="0"/>
                    <w:rPr>
                      <w:rFonts w:eastAsiaTheme="minorHAnsi"/>
                      <w:i/>
                      <w:iCs/>
                    </w:rPr>
                  </w:pPr>
                  <w:r>
                    <w:rPr>
                      <w:rFonts w:eastAsiaTheme="minorHAnsi"/>
                      <w:i/>
                      <w:iCs/>
                    </w:rPr>
                    <w:t>Sr. No.</w:t>
                  </w:r>
                </w:p>
              </w:tc>
              <w:tc>
                <w:tcPr>
                  <w:tcW w:w="3699" w:type="dxa"/>
                </w:tcPr>
                <w:p w:rsidR="00396E8D" w:rsidRDefault="00396E8D" w:rsidP="00C163BE">
                  <w:pPr>
                    <w:pStyle w:val="BodyText"/>
                    <w:tabs>
                      <w:tab w:val="left" w:pos="601"/>
                    </w:tabs>
                    <w:kinsoku w:val="0"/>
                    <w:overflowPunct w:val="0"/>
                    <w:ind w:left="0" w:firstLine="0"/>
                  </w:pPr>
                  <w:r w:rsidRPr="006114D6">
                    <w:rPr>
                      <w:rFonts w:eastAsiaTheme="minorHAnsi"/>
                      <w:i/>
                      <w:iCs/>
                    </w:rPr>
                    <w:t xml:space="preserve">Name of </w:t>
                  </w:r>
                  <w:r w:rsidR="00C163BE">
                    <w:rPr>
                      <w:rFonts w:eastAsiaTheme="minorHAnsi"/>
                      <w:i/>
                      <w:iCs/>
                    </w:rPr>
                    <w:t>the Director</w:t>
                  </w:r>
                </w:p>
              </w:tc>
              <w:tc>
                <w:tcPr>
                  <w:tcW w:w="2408" w:type="dxa"/>
                </w:tcPr>
                <w:p w:rsidR="00396E8D" w:rsidRDefault="00396E8D" w:rsidP="006114D6">
                  <w:pPr>
                    <w:pStyle w:val="BodyText"/>
                    <w:tabs>
                      <w:tab w:val="left" w:pos="601"/>
                    </w:tabs>
                    <w:kinsoku w:val="0"/>
                    <w:overflowPunct w:val="0"/>
                    <w:ind w:left="0" w:firstLine="0"/>
                  </w:pPr>
                  <w:r w:rsidRPr="006114D6">
                    <w:rPr>
                      <w:rFonts w:eastAsiaTheme="minorHAnsi"/>
                      <w:i/>
                      <w:iCs/>
                    </w:rPr>
                    <w:t>Category</w:t>
                  </w:r>
                </w:p>
              </w:tc>
              <w:tc>
                <w:tcPr>
                  <w:tcW w:w="2533" w:type="dxa"/>
                </w:tcPr>
                <w:p w:rsidR="00396E8D" w:rsidRDefault="00C163BE" w:rsidP="006114D6">
                  <w:pPr>
                    <w:pStyle w:val="BodyText"/>
                    <w:tabs>
                      <w:tab w:val="left" w:pos="601"/>
                    </w:tabs>
                    <w:kinsoku w:val="0"/>
                    <w:overflowPunct w:val="0"/>
                    <w:ind w:left="0" w:firstLine="0"/>
                  </w:pPr>
                  <w:r>
                    <w:rPr>
                      <w:rFonts w:eastAsiaTheme="minorHAnsi"/>
                      <w:i/>
                      <w:iCs/>
                    </w:rPr>
                    <w:t>Chairperson/Membership</w:t>
                  </w:r>
                </w:p>
              </w:tc>
            </w:tr>
            <w:tr w:rsidR="00B718D7">
              <w:tc>
                <w:tcPr>
                  <w:tcW w:w="0" w:type="auto"/>
                </w:tcPr>
                <w:p w:rsidR="00B718D7" w:rsidRDefault="0010278B">
                  <w:r>
                    <w:t>1</w:t>
                  </w:r>
                </w:p>
              </w:tc>
              <w:tc>
                <w:tcPr>
                  <w:tcW w:w="0" w:type="auto"/>
                </w:tcPr>
                <w:p w:rsidR="00B718D7" w:rsidRDefault="0010278B">
                  <w:r>
                    <w:t>Santosh Parab</w:t>
                  </w:r>
                </w:p>
              </w:tc>
              <w:tc>
                <w:tcPr>
                  <w:tcW w:w="0" w:type="auto"/>
                </w:tcPr>
                <w:p w:rsidR="00B718D7" w:rsidRDefault="0010278B">
                  <w:r>
                    <w:t>ID</w:t>
                  </w:r>
                </w:p>
              </w:tc>
              <w:tc>
                <w:tcPr>
                  <w:tcW w:w="0" w:type="auto"/>
                </w:tcPr>
                <w:p w:rsidR="00B718D7" w:rsidRDefault="0010278B">
                  <w:r>
                    <w:t>Member</w:t>
                  </w:r>
                </w:p>
              </w:tc>
            </w:tr>
            <w:tr w:rsidR="00B718D7">
              <w:tc>
                <w:tcPr>
                  <w:tcW w:w="0" w:type="auto"/>
                </w:tcPr>
                <w:p w:rsidR="00B718D7" w:rsidRDefault="0010278B">
                  <w:r>
                    <w:t>2</w:t>
                  </w:r>
                </w:p>
              </w:tc>
              <w:tc>
                <w:tcPr>
                  <w:tcW w:w="0" w:type="auto"/>
                </w:tcPr>
                <w:p w:rsidR="00B718D7" w:rsidRDefault="0010278B">
                  <w:r>
                    <w:t>S.R.Vaidya</w:t>
                  </w:r>
                </w:p>
              </w:tc>
              <w:tc>
                <w:tcPr>
                  <w:tcW w:w="0" w:type="auto"/>
                </w:tcPr>
                <w:p w:rsidR="00B718D7" w:rsidRDefault="0010278B">
                  <w:r>
                    <w:t>ID</w:t>
                  </w:r>
                </w:p>
              </w:tc>
              <w:tc>
                <w:tcPr>
                  <w:tcW w:w="0" w:type="auto"/>
                </w:tcPr>
                <w:p w:rsidR="00B718D7" w:rsidRDefault="0010278B">
                  <w:r>
                    <w:t>Member</w:t>
                  </w:r>
                </w:p>
              </w:tc>
            </w:tr>
            <w:tr w:rsidR="00B718D7">
              <w:tc>
                <w:tcPr>
                  <w:tcW w:w="0" w:type="auto"/>
                </w:tcPr>
                <w:p w:rsidR="00B718D7" w:rsidRDefault="0010278B">
                  <w:r>
                    <w:t>3</w:t>
                  </w:r>
                </w:p>
              </w:tc>
              <w:tc>
                <w:tcPr>
                  <w:tcW w:w="0" w:type="auto"/>
                </w:tcPr>
                <w:p w:rsidR="00B718D7" w:rsidRDefault="0010278B">
                  <w:r>
                    <w:t>S.N. Kamath</w:t>
                  </w:r>
                </w:p>
              </w:tc>
              <w:tc>
                <w:tcPr>
                  <w:tcW w:w="0" w:type="auto"/>
                </w:tcPr>
                <w:p w:rsidR="00B718D7" w:rsidRDefault="0010278B">
                  <w:r>
                    <w:t>ED</w:t>
                  </w:r>
                </w:p>
              </w:tc>
              <w:tc>
                <w:tcPr>
                  <w:tcW w:w="0" w:type="auto"/>
                </w:tcPr>
                <w:p w:rsidR="00B718D7" w:rsidRDefault="0010278B">
                  <w:r>
                    <w:t>Member</w:t>
                  </w:r>
                </w:p>
              </w:tc>
            </w:tr>
            <w:tr w:rsidR="00B718D7">
              <w:tc>
                <w:tcPr>
                  <w:tcW w:w="0" w:type="auto"/>
                </w:tcPr>
                <w:p w:rsidR="00B718D7" w:rsidRDefault="0010278B">
                  <w:r>
                    <w:t>4</w:t>
                  </w:r>
                </w:p>
              </w:tc>
              <w:tc>
                <w:tcPr>
                  <w:tcW w:w="0" w:type="auto"/>
                </w:tcPr>
                <w:p w:rsidR="00B718D7" w:rsidRDefault="0010278B">
                  <w:r>
                    <w:t>Mayank Mehta</w:t>
                  </w:r>
                </w:p>
              </w:tc>
              <w:tc>
                <w:tcPr>
                  <w:tcW w:w="0" w:type="auto"/>
                </w:tcPr>
                <w:p w:rsidR="00B718D7" w:rsidRDefault="0010278B">
                  <w:r>
                    <w:t xml:space="preserve">ID,C &amp; </w:t>
                  </w:r>
                  <w:r>
                    <w:t>NED</w:t>
                  </w:r>
                </w:p>
              </w:tc>
              <w:tc>
                <w:tcPr>
                  <w:tcW w:w="0" w:type="auto"/>
                </w:tcPr>
                <w:p w:rsidR="00B718D7" w:rsidRDefault="0010278B">
                  <w:r>
                    <w:t>Chairperson</w:t>
                  </w:r>
                </w:p>
              </w:tc>
            </w:tr>
          </w:tbl>
          <w:p w:rsidR="00612ED6" w:rsidRDefault="00612ED6" w:rsidP="006114D6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</w:p>
        </w:tc>
      </w:tr>
    </w:tbl>
    <w:p w:rsidR="00612ED6" w:rsidRDefault="00612ED6" w:rsidP="006114D6">
      <w:pPr>
        <w:pStyle w:val="BodyText"/>
        <w:tabs>
          <w:tab w:val="left" w:pos="601"/>
        </w:tabs>
        <w:kinsoku w:val="0"/>
        <w:overflowPunct w:val="0"/>
        <w:ind w:left="0" w:firstLine="0"/>
      </w:pPr>
    </w:p>
    <w:tbl>
      <w:tblPr>
        <w:tblStyle w:val="TableGrid"/>
        <w:tblW w:w="9540" w:type="dxa"/>
        <w:tblInd w:w="-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55"/>
      </w:tblGrid>
      <w:tr w:rsidR="00612ED6" w:rsidTr="00612ED6">
        <w:tc>
          <w:tcPr>
            <w:tcW w:w="9540" w:type="dxa"/>
          </w:tcPr>
          <w:p w:rsidR="00612ED6" w:rsidRDefault="00612ED6" w:rsidP="00050F2C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>
              <w:rPr>
                <w:color w:val="232323"/>
                <w:sz w:val="18"/>
                <w:szCs w:val="18"/>
              </w:rPr>
              <w:t xml:space="preserve">  </w:t>
            </w:r>
            <w:r w:rsidRPr="006114D6">
              <w:rPr>
                <w:b/>
                <w:bCs/>
              </w:rPr>
              <w:t>Stakeholders Relationship</w:t>
            </w:r>
            <w:r>
              <w:rPr>
                <w:color w:val="232323"/>
                <w:sz w:val="18"/>
                <w:szCs w:val="18"/>
              </w:rPr>
              <w:t xml:space="preserve"> </w:t>
            </w:r>
            <w:r w:rsidRPr="006114D6">
              <w:rPr>
                <w:b/>
                <w:bCs/>
              </w:rPr>
              <w:t>Committee</w:t>
            </w:r>
          </w:p>
        </w:tc>
      </w:tr>
      <w:tr w:rsidR="00612ED6" w:rsidTr="00612ED6">
        <w:tc>
          <w:tcPr>
            <w:tcW w:w="9540" w:type="dxa"/>
          </w:tcPr>
          <w:tbl>
            <w:tblPr>
              <w:tblStyle w:val="TableGrid"/>
              <w:tblW w:w="9535" w:type="dxa"/>
              <w:tblLook w:val="04A0" w:firstRow="1" w:lastRow="0" w:firstColumn="1" w:lastColumn="0" w:noHBand="0" w:noVBand="1"/>
            </w:tblPr>
            <w:tblGrid>
              <w:gridCol w:w="895"/>
              <w:gridCol w:w="3699"/>
              <w:gridCol w:w="2408"/>
              <w:gridCol w:w="2533"/>
            </w:tblGrid>
            <w:tr w:rsidR="00396E8D" w:rsidTr="00396E8D">
              <w:tc>
                <w:tcPr>
                  <w:tcW w:w="895" w:type="dxa"/>
                </w:tcPr>
                <w:p w:rsidR="00396E8D" w:rsidRPr="006114D6" w:rsidRDefault="00396E8D" w:rsidP="00050F2C">
                  <w:pPr>
                    <w:pStyle w:val="BodyText"/>
                    <w:tabs>
                      <w:tab w:val="left" w:pos="601"/>
                    </w:tabs>
                    <w:kinsoku w:val="0"/>
                    <w:overflowPunct w:val="0"/>
                    <w:ind w:left="0" w:firstLine="0"/>
                    <w:rPr>
                      <w:rFonts w:eastAsiaTheme="minorHAnsi"/>
                      <w:i/>
                      <w:iCs/>
                    </w:rPr>
                  </w:pPr>
                  <w:r>
                    <w:rPr>
                      <w:rFonts w:eastAsiaTheme="minorHAnsi"/>
                      <w:i/>
                      <w:iCs/>
                    </w:rPr>
                    <w:t>Sr. No.</w:t>
                  </w:r>
                </w:p>
              </w:tc>
              <w:tc>
                <w:tcPr>
                  <w:tcW w:w="3699" w:type="dxa"/>
                </w:tcPr>
                <w:p w:rsidR="00396E8D" w:rsidRDefault="00396E8D" w:rsidP="00050F2C">
                  <w:pPr>
                    <w:pStyle w:val="BodyText"/>
                    <w:tabs>
                      <w:tab w:val="left" w:pos="601"/>
                    </w:tabs>
                    <w:kinsoku w:val="0"/>
                    <w:overflowPunct w:val="0"/>
                    <w:ind w:left="0" w:firstLine="0"/>
                  </w:pPr>
                  <w:r w:rsidRPr="006114D6">
                    <w:rPr>
                      <w:rFonts w:eastAsiaTheme="minorHAnsi"/>
                      <w:i/>
                      <w:iCs/>
                    </w:rPr>
                    <w:t xml:space="preserve">Name of </w:t>
                  </w:r>
                  <w:r w:rsidR="00C163BE">
                    <w:rPr>
                      <w:rFonts w:eastAsiaTheme="minorHAnsi"/>
                      <w:i/>
                      <w:iCs/>
                    </w:rPr>
                    <w:t>the Director</w:t>
                  </w:r>
                </w:p>
              </w:tc>
              <w:tc>
                <w:tcPr>
                  <w:tcW w:w="2408" w:type="dxa"/>
                </w:tcPr>
                <w:p w:rsidR="00396E8D" w:rsidRDefault="00396E8D" w:rsidP="00050F2C">
                  <w:pPr>
                    <w:pStyle w:val="BodyText"/>
                    <w:tabs>
                      <w:tab w:val="left" w:pos="601"/>
                    </w:tabs>
                    <w:kinsoku w:val="0"/>
                    <w:overflowPunct w:val="0"/>
                    <w:ind w:left="0" w:firstLine="0"/>
                  </w:pPr>
                  <w:r w:rsidRPr="006114D6">
                    <w:rPr>
                      <w:rFonts w:eastAsiaTheme="minorHAnsi"/>
                      <w:i/>
                      <w:iCs/>
                    </w:rPr>
                    <w:t>Category</w:t>
                  </w:r>
                </w:p>
              </w:tc>
              <w:tc>
                <w:tcPr>
                  <w:tcW w:w="2533" w:type="dxa"/>
                </w:tcPr>
                <w:p w:rsidR="00396E8D" w:rsidRDefault="00C163BE" w:rsidP="00050F2C">
                  <w:pPr>
                    <w:pStyle w:val="BodyText"/>
                    <w:tabs>
                      <w:tab w:val="left" w:pos="601"/>
                    </w:tabs>
                    <w:kinsoku w:val="0"/>
                    <w:overflowPunct w:val="0"/>
                    <w:ind w:left="0" w:firstLine="0"/>
                  </w:pPr>
                  <w:r>
                    <w:rPr>
                      <w:rFonts w:eastAsiaTheme="minorHAnsi"/>
                      <w:i/>
                      <w:iCs/>
                    </w:rPr>
                    <w:t>Chairperson/Membership</w:t>
                  </w:r>
                </w:p>
              </w:tc>
            </w:tr>
            <w:tr w:rsidR="00B718D7">
              <w:tc>
                <w:tcPr>
                  <w:tcW w:w="0" w:type="auto"/>
                </w:tcPr>
                <w:p w:rsidR="00B718D7" w:rsidRDefault="0010278B">
                  <w:r>
                    <w:t>1</w:t>
                  </w:r>
                </w:p>
              </w:tc>
              <w:tc>
                <w:tcPr>
                  <w:tcW w:w="0" w:type="auto"/>
                </w:tcPr>
                <w:p w:rsidR="00B718D7" w:rsidRDefault="0010278B">
                  <w:r>
                    <w:t>Gautam R. Ashra</w:t>
                  </w:r>
                </w:p>
              </w:tc>
              <w:tc>
                <w:tcPr>
                  <w:tcW w:w="0" w:type="auto"/>
                </w:tcPr>
                <w:p w:rsidR="00B718D7" w:rsidRDefault="0010278B">
                  <w:r>
                    <w:t>NED</w:t>
                  </w:r>
                </w:p>
              </w:tc>
              <w:tc>
                <w:tcPr>
                  <w:tcW w:w="0" w:type="auto"/>
                </w:tcPr>
                <w:p w:rsidR="00B718D7" w:rsidRDefault="0010278B">
                  <w:r>
                    <w:t>Chairperson</w:t>
                  </w:r>
                </w:p>
              </w:tc>
            </w:tr>
            <w:tr w:rsidR="00B718D7">
              <w:tc>
                <w:tcPr>
                  <w:tcW w:w="0" w:type="auto"/>
                </w:tcPr>
                <w:p w:rsidR="00B718D7" w:rsidRDefault="0010278B">
                  <w:r>
                    <w:t>2</w:t>
                  </w:r>
                </w:p>
              </w:tc>
              <w:tc>
                <w:tcPr>
                  <w:tcW w:w="0" w:type="auto"/>
                </w:tcPr>
                <w:p w:rsidR="00B718D7" w:rsidRDefault="0010278B">
                  <w:r>
                    <w:t>Shruti Rao</w:t>
                  </w:r>
                </w:p>
              </w:tc>
              <w:tc>
                <w:tcPr>
                  <w:tcW w:w="0" w:type="auto"/>
                </w:tcPr>
                <w:p w:rsidR="00B718D7" w:rsidRDefault="0010278B">
                  <w:r>
                    <w:t>ED</w:t>
                  </w:r>
                </w:p>
              </w:tc>
              <w:tc>
                <w:tcPr>
                  <w:tcW w:w="0" w:type="auto"/>
                </w:tcPr>
                <w:p w:rsidR="00B718D7" w:rsidRDefault="0010278B">
                  <w:r>
                    <w:t>Member</w:t>
                  </w:r>
                </w:p>
              </w:tc>
            </w:tr>
            <w:tr w:rsidR="00B718D7">
              <w:tc>
                <w:tcPr>
                  <w:tcW w:w="0" w:type="auto"/>
                </w:tcPr>
                <w:p w:rsidR="00B718D7" w:rsidRDefault="0010278B">
                  <w:r>
                    <w:t>3</w:t>
                  </w:r>
                </w:p>
              </w:tc>
              <w:tc>
                <w:tcPr>
                  <w:tcW w:w="0" w:type="auto"/>
                </w:tcPr>
                <w:p w:rsidR="00B718D7" w:rsidRDefault="0010278B">
                  <w:r>
                    <w:t>Vibha Sharma</w:t>
                  </w:r>
                </w:p>
              </w:tc>
              <w:tc>
                <w:tcPr>
                  <w:tcW w:w="0" w:type="auto"/>
                </w:tcPr>
                <w:p w:rsidR="00B718D7" w:rsidRDefault="0010278B">
                  <w:r>
                    <w:t>ED</w:t>
                  </w:r>
                </w:p>
              </w:tc>
              <w:tc>
                <w:tcPr>
                  <w:tcW w:w="0" w:type="auto"/>
                </w:tcPr>
                <w:p w:rsidR="00B718D7" w:rsidRDefault="0010278B">
                  <w:r>
                    <w:t>Member</w:t>
                  </w:r>
                </w:p>
              </w:tc>
            </w:tr>
            <w:tr w:rsidR="00B718D7">
              <w:tc>
                <w:tcPr>
                  <w:tcW w:w="0" w:type="auto"/>
                </w:tcPr>
                <w:p w:rsidR="00B718D7" w:rsidRDefault="0010278B">
                  <w:r>
                    <w:t>4</w:t>
                  </w:r>
                </w:p>
              </w:tc>
              <w:tc>
                <w:tcPr>
                  <w:tcW w:w="0" w:type="auto"/>
                </w:tcPr>
                <w:p w:rsidR="00B718D7" w:rsidRDefault="0010278B">
                  <w:r>
                    <w:t>Mayank Mehta</w:t>
                  </w:r>
                </w:p>
              </w:tc>
              <w:tc>
                <w:tcPr>
                  <w:tcW w:w="0" w:type="auto"/>
                </w:tcPr>
                <w:p w:rsidR="00B718D7" w:rsidRDefault="0010278B">
                  <w:r>
                    <w:t>ID,C &amp; NED</w:t>
                  </w:r>
                </w:p>
              </w:tc>
              <w:tc>
                <w:tcPr>
                  <w:tcW w:w="0" w:type="auto"/>
                </w:tcPr>
                <w:p w:rsidR="00B718D7" w:rsidRDefault="0010278B">
                  <w:r>
                    <w:t>Member</w:t>
                  </w:r>
                </w:p>
              </w:tc>
            </w:tr>
          </w:tbl>
          <w:p w:rsidR="00612ED6" w:rsidRDefault="00612ED6" w:rsidP="00050F2C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</w:p>
        </w:tc>
      </w:tr>
    </w:tbl>
    <w:p w:rsidR="00612ED6" w:rsidRDefault="00612ED6" w:rsidP="006114D6">
      <w:pPr>
        <w:pStyle w:val="BodyText"/>
        <w:tabs>
          <w:tab w:val="left" w:pos="601"/>
        </w:tabs>
        <w:kinsoku w:val="0"/>
        <w:overflowPunct w:val="0"/>
        <w:ind w:left="0" w:firstLine="0"/>
      </w:pPr>
    </w:p>
    <w:tbl>
      <w:tblPr>
        <w:tblStyle w:val="TableGrid"/>
        <w:tblW w:w="9540" w:type="dxa"/>
        <w:tblInd w:w="-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55"/>
      </w:tblGrid>
      <w:tr w:rsidR="00612ED6" w:rsidTr="00612ED6">
        <w:tc>
          <w:tcPr>
            <w:tcW w:w="9540" w:type="dxa"/>
          </w:tcPr>
          <w:p w:rsidR="00612ED6" w:rsidRDefault="00612ED6" w:rsidP="00050F2C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>
              <w:rPr>
                <w:color w:val="232323"/>
                <w:sz w:val="18"/>
                <w:szCs w:val="18"/>
              </w:rPr>
              <w:t xml:space="preserve">  </w:t>
            </w:r>
            <w:r w:rsidRPr="006114D6">
              <w:rPr>
                <w:b/>
                <w:bCs/>
              </w:rPr>
              <w:t>Risk Management</w:t>
            </w:r>
            <w:r>
              <w:rPr>
                <w:color w:val="232323"/>
                <w:sz w:val="18"/>
                <w:szCs w:val="18"/>
              </w:rPr>
              <w:t xml:space="preserve"> </w:t>
            </w:r>
            <w:r w:rsidRPr="006114D6">
              <w:rPr>
                <w:b/>
                <w:bCs/>
              </w:rPr>
              <w:t>Committee</w:t>
            </w:r>
          </w:p>
        </w:tc>
      </w:tr>
      <w:tr w:rsidR="00612ED6" w:rsidTr="00612ED6">
        <w:tc>
          <w:tcPr>
            <w:tcW w:w="9540" w:type="dxa"/>
          </w:tcPr>
          <w:tbl>
            <w:tblPr>
              <w:tblStyle w:val="TableGrid"/>
              <w:tblW w:w="9535" w:type="dxa"/>
              <w:tblLook w:val="04A0" w:firstRow="1" w:lastRow="0" w:firstColumn="1" w:lastColumn="0" w:noHBand="0" w:noVBand="1"/>
            </w:tblPr>
            <w:tblGrid>
              <w:gridCol w:w="895"/>
              <w:gridCol w:w="3699"/>
              <w:gridCol w:w="2408"/>
              <w:gridCol w:w="2533"/>
            </w:tblGrid>
            <w:tr w:rsidR="00396E8D" w:rsidTr="00396E8D">
              <w:tc>
                <w:tcPr>
                  <w:tcW w:w="895" w:type="dxa"/>
                </w:tcPr>
                <w:p w:rsidR="00396E8D" w:rsidRPr="006114D6" w:rsidRDefault="00396E8D" w:rsidP="00050F2C">
                  <w:pPr>
                    <w:pStyle w:val="BodyText"/>
                    <w:tabs>
                      <w:tab w:val="left" w:pos="601"/>
                    </w:tabs>
                    <w:kinsoku w:val="0"/>
                    <w:overflowPunct w:val="0"/>
                    <w:ind w:left="0" w:firstLine="0"/>
                    <w:rPr>
                      <w:rFonts w:eastAsiaTheme="minorHAnsi"/>
                      <w:i/>
                      <w:iCs/>
                    </w:rPr>
                  </w:pPr>
                  <w:r>
                    <w:rPr>
                      <w:rFonts w:eastAsiaTheme="minorHAnsi"/>
                      <w:i/>
                      <w:iCs/>
                    </w:rPr>
                    <w:t>Sr. No.</w:t>
                  </w:r>
                </w:p>
              </w:tc>
              <w:tc>
                <w:tcPr>
                  <w:tcW w:w="3699" w:type="dxa"/>
                </w:tcPr>
                <w:p w:rsidR="00396E8D" w:rsidRDefault="00396E8D" w:rsidP="00050F2C">
                  <w:pPr>
                    <w:pStyle w:val="BodyText"/>
                    <w:tabs>
                      <w:tab w:val="left" w:pos="601"/>
                    </w:tabs>
                    <w:kinsoku w:val="0"/>
                    <w:overflowPunct w:val="0"/>
                    <w:ind w:left="0" w:firstLine="0"/>
                  </w:pPr>
                  <w:r w:rsidRPr="006114D6">
                    <w:rPr>
                      <w:rFonts w:eastAsiaTheme="minorHAnsi"/>
                      <w:i/>
                      <w:iCs/>
                    </w:rPr>
                    <w:t xml:space="preserve">Name of </w:t>
                  </w:r>
                  <w:r w:rsidR="00C163BE">
                    <w:rPr>
                      <w:rFonts w:eastAsiaTheme="minorHAnsi"/>
                      <w:i/>
                      <w:iCs/>
                    </w:rPr>
                    <w:t>the Director</w:t>
                  </w:r>
                </w:p>
              </w:tc>
              <w:tc>
                <w:tcPr>
                  <w:tcW w:w="2408" w:type="dxa"/>
                </w:tcPr>
                <w:p w:rsidR="00396E8D" w:rsidRDefault="00396E8D" w:rsidP="00050F2C">
                  <w:pPr>
                    <w:pStyle w:val="BodyText"/>
                    <w:tabs>
                      <w:tab w:val="left" w:pos="601"/>
                    </w:tabs>
                    <w:kinsoku w:val="0"/>
                    <w:overflowPunct w:val="0"/>
                    <w:ind w:left="0" w:firstLine="0"/>
                  </w:pPr>
                  <w:r w:rsidRPr="006114D6">
                    <w:rPr>
                      <w:rFonts w:eastAsiaTheme="minorHAnsi"/>
                      <w:i/>
                      <w:iCs/>
                    </w:rPr>
                    <w:t>Category</w:t>
                  </w:r>
                </w:p>
              </w:tc>
              <w:tc>
                <w:tcPr>
                  <w:tcW w:w="2533" w:type="dxa"/>
                </w:tcPr>
                <w:p w:rsidR="00396E8D" w:rsidRDefault="00C163BE" w:rsidP="00050F2C">
                  <w:pPr>
                    <w:pStyle w:val="BodyText"/>
                    <w:tabs>
                      <w:tab w:val="left" w:pos="601"/>
                    </w:tabs>
                    <w:kinsoku w:val="0"/>
                    <w:overflowPunct w:val="0"/>
                    <w:ind w:left="0" w:firstLine="0"/>
                  </w:pPr>
                  <w:r>
                    <w:rPr>
                      <w:rFonts w:eastAsiaTheme="minorHAnsi"/>
                      <w:i/>
                      <w:iCs/>
                    </w:rPr>
                    <w:t>Chairperson/Membership</w:t>
                  </w:r>
                </w:p>
              </w:tc>
            </w:tr>
          </w:tbl>
          <w:p w:rsidR="00612ED6" w:rsidRDefault="00612ED6" w:rsidP="00050F2C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</w:p>
        </w:tc>
      </w:tr>
    </w:tbl>
    <w:p w:rsidR="00612ED6" w:rsidRDefault="00612ED6" w:rsidP="006114D6">
      <w:pPr>
        <w:pStyle w:val="BodyText"/>
        <w:tabs>
          <w:tab w:val="left" w:pos="601"/>
        </w:tabs>
        <w:kinsoku w:val="0"/>
        <w:overflowPunct w:val="0"/>
        <w:ind w:left="0" w:firstLine="0"/>
      </w:pPr>
    </w:p>
    <w:tbl>
      <w:tblPr>
        <w:tblStyle w:val="TableGrid"/>
        <w:tblW w:w="9540" w:type="dxa"/>
        <w:tblInd w:w="-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55"/>
      </w:tblGrid>
      <w:tr w:rsidR="00612ED6" w:rsidTr="00612ED6">
        <w:tc>
          <w:tcPr>
            <w:tcW w:w="9540" w:type="dxa"/>
          </w:tcPr>
          <w:p w:rsidR="00612ED6" w:rsidRDefault="00612ED6" w:rsidP="00050F2C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>
              <w:rPr>
                <w:color w:val="232323"/>
                <w:sz w:val="18"/>
                <w:szCs w:val="18"/>
              </w:rPr>
              <w:t xml:space="preserve">  </w:t>
            </w:r>
            <w:r w:rsidRPr="006114D6">
              <w:rPr>
                <w:b/>
                <w:bCs/>
              </w:rPr>
              <w:t>Nomination and Remuneration</w:t>
            </w:r>
            <w:r>
              <w:rPr>
                <w:color w:val="232323"/>
                <w:sz w:val="18"/>
                <w:szCs w:val="18"/>
              </w:rPr>
              <w:t xml:space="preserve"> </w:t>
            </w:r>
            <w:r w:rsidRPr="006114D6">
              <w:rPr>
                <w:b/>
                <w:bCs/>
              </w:rPr>
              <w:t>Committee</w:t>
            </w:r>
          </w:p>
        </w:tc>
      </w:tr>
      <w:tr w:rsidR="00612ED6" w:rsidTr="00612ED6">
        <w:tc>
          <w:tcPr>
            <w:tcW w:w="9540" w:type="dxa"/>
          </w:tcPr>
          <w:tbl>
            <w:tblPr>
              <w:tblStyle w:val="TableGrid"/>
              <w:tblW w:w="9535" w:type="dxa"/>
              <w:tblLook w:val="04A0" w:firstRow="1" w:lastRow="0" w:firstColumn="1" w:lastColumn="0" w:noHBand="0" w:noVBand="1"/>
            </w:tblPr>
            <w:tblGrid>
              <w:gridCol w:w="895"/>
              <w:gridCol w:w="3699"/>
              <w:gridCol w:w="2408"/>
              <w:gridCol w:w="2533"/>
            </w:tblGrid>
            <w:tr w:rsidR="00396E8D" w:rsidTr="00396E8D">
              <w:tc>
                <w:tcPr>
                  <w:tcW w:w="895" w:type="dxa"/>
                </w:tcPr>
                <w:p w:rsidR="00396E8D" w:rsidRPr="006114D6" w:rsidRDefault="00396E8D" w:rsidP="00050F2C">
                  <w:pPr>
                    <w:pStyle w:val="BodyText"/>
                    <w:tabs>
                      <w:tab w:val="left" w:pos="601"/>
                    </w:tabs>
                    <w:kinsoku w:val="0"/>
                    <w:overflowPunct w:val="0"/>
                    <w:ind w:left="0" w:firstLine="0"/>
                    <w:rPr>
                      <w:rFonts w:eastAsiaTheme="minorHAnsi"/>
                      <w:i/>
                      <w:iCs/>
                    </w:rPr>
                  </w:pPr>
                  <w:r>
                    <w:rPr>
                      <w:rFonts w:eastAsiaTheme="minorHAnsi"/>
                      <w:i/>
                      <w:iCs/>
                    </w:rPr>
                    <w:t>Sr. No.</w:t>
                  </w:r>
                </w:p>
              </w:tc>
              <w:tc>
                <w:tcPr>
                  <w:tcW w:w="3699" w:type="dxa"/>
                </w:tcPr>
                <w:p w:rsidR="00396E8D" w:rsidRDefault="00396E8D" w:rsidP="00050F2C">
                  <w:pPr>
                    <w:pStyle w:val="BodyText"/>
                    <w:tabs>
                      <w:tab w:val="left" w:pos="601"/>
                    </w:tabs>
                    <w:kinsoku w:val="0"/>
                    <w:overflowPunct w:val="0"/>
                    <w:ind w:left="0" w:firstLine="0"/>
                  </w:pPr>
                  <w:r w:rsidRPr="006114D6">
                    <w:rPr>
                      <w:rFonts w:eastAsiaTheme="minorHAnsi"/>
                      <w:i/>
                      <w:iCs/>
                    </w:rPr>
                    <w:t xml:space="preserve">Name of </w:t>
                  </w:r>
                  <w:r w:rsidR="00C163BE">
                    <w:rPr>
                      <w:rFonts w:eastAsiaTheme="minorHAnsi"/>
                      <w:i/>
                      <w:iCs/>
                    </w:rPr>
                    <w:t>the Director</w:t>
                  </w:r>
                </w:p>
              </w:tc>
              <w:tc>
                <w:tcPr>
                  <w:tcW w:w="2408" w:type="dxa"/>
                </w:tcPr>
                <w:p w:rsidR="00396E8D" w:rsidRDefault="00396E8D" w:rsidP="00050F2C">
                  <w:pPr>
                    <w:pStyle w:val="BodyText"/>
                    <w:tabs>
                      <w:tab w:val="left" w:pos="601"/>
                    </w:tabs>
                    <w:kinsoku w:val="0"/>
                    <w:overflowPunct w:val="0"/>
                    <w:ind w:left="0" w:firstLine="0"/>
                  </w:pPr>
                  <w:r w:rsidRPr="006114D6">
                    <w:rPr>
                      <w:rFonts w:eastAsiaTheme="minorHAnsi"/>
                      <w:i/>
                      <w:iCs/>
                    </w:rPr>
                    <w:t>Category</w:t>
                  </w:r>
                </w:p>
              </w:tc>
              <w:tc>
                <w:tcPr>
                  <w:tcW w:w="2533" w:type="dxa"/>
                </w:tcPr>
                <w:p w:rsidR="00396E8D" w:rsidRDefault="00C163BE" w:rsidP="00050F2C">
                  <w:pPr>
                    <w:pStyle w:val="BodyText"/>
                    <w:tabs>
                      <w:tab w:val="left" w:pos="601"/>
                    </w:tabs>
                    <w:kinsoku w:val="0"/>
                    <w:overflowPunct w:val="0"/>
                    <w:ind w:left="0" w:firstLine="0"/>
                  </w:pPr>
                  <w:r>
                    <w:rPr>
                      <w:rFonts w:eastAsiaTheme="minorHAnsi"/>
                      <w:i/>
                      <w:iCs/>
                    </w:rPr>
                    <w:t>Chairperson/Membership</w:t>
                  </w:r>
                </w:p>
              </w:tc>
            </w:tr>
            <w:tr w:rsidR="00B718D7">
              <w:tc>
                <w:tcPr>
                  <w:tcW w:w="0" w:type="auto"/>
                </w:tcPr>
                <w:p w:rsidR="00B718D7" w:rsidRDefault="0010278B">
                  <w:r>
                    <w:t>1</w:t>
                  </w:r>
                </w:p>
              </w:tc>
              <w:tc>
                <w:tcPr>
                  <w:tcW w:w="0" w:type="auto"/>
                </w:tcPr>
                <w:p w:rsidR="00B718D7" w:rsidRDefault="0010278B">
                  <w:r>
                    <w:t>Mayank Mehta</w:t>
                  </w:r>
                </w:p>
              </w:tc>
              <w:tc>
                <w:tcPr>
                  <w:tcW w:w="0" w:type="auto"/>
                </w:tcPr>
                <w:p w:rsidR="00B718D7" w:rsidRDefault="0010278B">
                  <w:r>
                    <w:t>ID,C &amp; NED</w:t>
                  </w:r>
                </w:p>
              </w:tc>
              <w:tc>
                <w:tcPr>
                  <w:tcW w:w="0" w:type="auto"/>
                </w:tcPr>
                <w:p w:rsidR="00B718D7" w:rsidRDefault="0010278B">
                  <w:r>
                    <w:t>Member</w:t>
                  </w:r>
                </w:p>
              </w:tc>
            </w:tr>
            <w:tr w:rsidR="00B718D7">
              <w:tc>
                <w:tcPr>
                  <w:tcW w:w="0" w:type="auto"/>
                </w:tcPr>
                <w:p w:rsidR="00B718D7" w:rsidRDefault="0010278B">
                  <w:r>
                    <w:t>2</w:t>
                  </w:r>
                </w:p>
              </w:tc>
              <w:tc>
                <w:tcPr>
                  <w:tcW w:w="0" w:type="auto"/>
                </w:tcPr>
                <w:p w:rsidR="00B718D7" w:rsidRDefault="0010278B">
                  <w:r>
                    <w:t>S.R.Vaidya</w:t>
                  </w:r>
                </w:p>
              </w:tc>
              <w:tc>
                <w:tcPr>
                  <w:tcW w:w="0" w:type="auto"/>
                </w:tcPr>
                <w:p w:rsidR="00B718D7" w:rsidRDefault="0010278B">
                  <w:r>
                    <w:t>ID</w:t>
                  </w:r>
                </w:p>
              </w:tc>
              <w:tc>
                <w:tcPr>
                  <w:tcW w:w="0" w:type="auto"/>
                </w:tcPr>
                <w:p w:rsidR="00B718D7" w:rsidRDefault="0010278B">
                  <w:r>
                    <w:t>Chairperson</w:t>
                  </w:r>
                </w:p>
              </w:tc>
            </w:tr>
            <w:tr w:rsidR="00B718D7">
              <w:tc>
                <w:tcPr>
                  <w:tcW w:w="0" w:type="auto"/>
                </w:tcPr>
                <w:p w:rsidR="00B718D7" w:rsidRDefault="0010278B">
                  <w:r>
                    <w:t>3</w:t>
                  </w:r>
                </w:p>
              </w:tc>
              <w:tc>
                <w:tcPr>
                  <w:tcW w:w="0" w:type="auto"/>
                </w:tcPr>
                <w:p w:rsidR="00B718D7" w:rsidRDefault="0010278B">
                  <w:r>
                    <w:t>Gautam R. Ashra</w:t>
                  </w:r>
                </w:p>
              </w:tc>
              <w:tc>
                <w:tcPr>
                  <w:tcW w:w="0" w:type="auto"/>
                </w:tcPr>
                <w:p w:rsidR="00B718D7" w:rsidRDefault="0010278B">
                  <w:r>
                    <w:t>NED</w:t>
                  </w:r>
                </w:p>
              </w:tc>
              <w:tc>
                <w:tcPr>
                  <w:tcW w:w="0" w:type="auto"/>
                </w:tcPr>
                <w:p w:rsidR="00B718D7" w:rsidRDefault="0010278B">
                  <w:r>
                    <w:t>Member</w:t>
                  </w:r>
                </w:p>
              </w:tc>
            </w:tr>
          </w:tbl>
          <w:p w:rsidR="00612ED6" w:rsidRDefault="00612ED6" w:rsidP="00050F2C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</w:p>
        </w:tc>
      </w:tr>
    </w:tbl>
    <w:p w:rsidR="00612ED6" w:rsidRDefault="00612ED6" w:rsidP="006114D6">
      <w:pPr>
        <w:pStyle w:val="BodyText"/>
        <w:tabs>
          <w:tab w:val="left" w:pos="601"/>
        </w:tabs>
        <w:kinsoku w:val="0"/>
        <w:overflowPunct w:val="0"/>
        <w:ind w:left="0" w:firstLine="0"/>
      </w:pPr>
    </w:p>
    <w:tbl>
      <w:tblPr>
        <w:tblStyle w:val="TableGrid"/>
        <w:tblW w:w="9540" w:type="dxa"/>
        <w:tblInd w:w="-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7"/>
        <w:gridCol w:w="2393"/>
      </w:tblGrid>
      <w:tr w:rsidR="00BB7AFB" w:rsidTr="00BB7AFB">
        <w:tc>
          <w:tcPr>
            <w:tcW w:w="9540" w:type="dxa"/>
            <w:gridSpan w:val="2"/>
          </w:tcPr>
          <w:p w:rsidR="00BB7AFB" w:rsidRDefault="00CF23B9" w:rsidP="006114D6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>
              <w:rPr>
                <w:b/>
                <w:bCs/>
                <w:spacing w:val="-1"/>
                <w:w w:val="95"/>
              </w:rPr>
              <w:t>III.</w:t>
            </w:r>
            <w:r>
              <w:rPr>
                <w:b/>
                <w:bCs/>
                <w:spacing w:val="-1"/>
                <w:w w:val="95"/>
              </w:rPr>
              <w:tab/>
            </w:r>
            <w:r>
              <w:rPr>
                <w:b/>
                <w:bCs/>
              </w:rPr>
              <w:t>Meeting</w:t>
            </w:r>
            <w:r>
              <w:rPr>
                <w:b/>
                <w:bCs/>
                <w:spacing w:val="-7"/>
              </w:rPr>
              <w:t xml:space="preserve"> </w:t>
            </w:r>
            <w:r>
              <w:rPr>
                <w:b/>
                <w:bCs/>
              </w:rPr>
              <w:t>of</w:t>
            </w:r>
            <w:r>
              <w:rPr>
                <w:b/>
                <w:bCs/>
                <w:spacing w:val="-6"/>
              </w:rPr>
              <w:t xml:space="preserve"> </w:t>
            </w:r>
            <w:r>
              <w:rPr>
                <w:b/>
                <w:bCs/>
                <w:spacing w:val="-1"/>
              </w:rPr>
              <w:t>Board</w:t>
            </w:r>
            <w:r>
              <w:rPr>
                <w:b/>
                <w:bCs/>
                <w:spacing w:val="-7"/>
              </w:rPr>
              <w:t xml:space="preserve"> </w:t>
            </w:r>
            <w:r>
              <w:rPr>
                <w:b/>
                <w:bCs/>
              </w:rPr>
              <w:t>of</w:t>
            </w:r>
            <w:r>
              <w:rPr>
                <w:b/>
                <w:bCs/>
                <w:spacing w:val="-6"/>
              </w:rPr>
              <w:t xml:space="preserve"> </w:t>
            </w:r>
            <w:r>
              <w:rPr>
                <w:b/>
                <w:bCs/>
                <w:spacing w:val="-1"/>
              </w:rPr>
              <w:t>Directors</w:t>
            </w:r>
          </w:p>
        </w:tc>
      </w:tr>
      <w:tr w:rsidR="00BB7AFB" w:rsidTr="00BB7AFB">
        <w:trPr>
          <w:trHeight w:val="172"/>
        </w:trPr>
        <w:tc>
          <w:tcPr>
            <w:tcW w:w="7125" w:type="dxa"/>
            <w:vMerge w:val="restart"/>
          </w:tcPr>
          <w:tbl>
            <w:tblPr>
              <w:tblStyle w:val="TableGrid"/>
              <w:tblpPr w:leftFromText="180" w:rightFromText="180" w:vertAnchor="text" w:horzAnchor="margin" w:tblpY="-84"/>
              <w:tblOverlap w:val="never"/>
              <w:tblW w:w="7127" w:type="dxa"/>
              <w:tblLook w:val="04A0" w:firstRow="1" w:lastRow="0" w:firstColumn="1" w:lastColumn="0" w:noHBand="0" w:noVBand="1"/>
            </w:tblPr>
            <w:tblGrid>
              <w:gridCol w:w="3181"/>
              <w:gridCol w:w="3946"/>
            </w:tblGrid>
            <w:tr w:rsidR="00BB7AFB" w:rsidTr="00BB7AFB">
              <w:trPr>
                <w:trHeight w:val="712"/>
              </w:trPr>
              <w:tc>
                <w:tcPr>
                  <w:tcW w:w="3181" w:type="dxa"/>
                </w:tcPr>
                <w:p w:rsidR="00BB7AFB" w:rsidRDefault="00BB7AFB" w:rsidP="002D492D"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Date(s)</w:t>
                  </w:r>
                  <w:r>
                    <w:rPr>
                      <w:rFonts w:ascii="Arial" w:hAnsi="Arial" w:cs="Arial"/>
                      <w:i/>
                      <w:iCs/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of</w:t>
                  </w:r>
                  <w:r>
                    <w:rPr>
                      <w:rFonts w:ascii="Arial" w:hAnsi="Arial" w:cs="Arial"/>
                      <w:i/>
                      <w:iCs/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Meeting</w:t>
                  </w:r>
                  <w:r>
                    <w:rPr>
                      <w:rFonts w:ascii="Arial" w:hAnsi="Arial" w:cs="Arial"/>
                      <w:i/>
                      <w:iCs/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pacing w:val="-1"/>
                      <w:sz w:val="20"/>
                      <w:szCs w:val="20"/>
                    </w:rPr>
                    <w:t>(if</w:t>
                  </w:r>
                  <w:r>
                    <w:rPr>
                      <w:rFonts w:ascii="Arial" w:hAnsi="Arial" w:cs="Arial"/>
                      <w:i/>
                      <w:iCs/>
                      <w:spacing w:val="22"/>
                      <w:w w:val="9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any)</w:t>
                  </w:r>
                  <w:r>
                    <w:rPr>
                      <w:rFonts w:ascii="Arial" w:hAnsi="Arial" w:cs="Arial"/>
                      <w:i/>
                      <w:iCs/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pacing w:val="-1"/>
                      <w:sz w:val="20"/>
                      <w:szCs w:val="20"/>
                    </w:rPr>
                    <w:t>in</w:t>
                  </w:r>
                  <w:r>
                    <w:rPr>
                      <w:rFonts w:ascii="Arial" w:hAnsi="Arial" w:cs="Arial"/>
                      <w:i/>
                      <w:iCs/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the</w:t>
                  </w:r>
                  <w:r>
                    <w:rPr>
                      <w:rFonts w:ascii="Arial" w:hAnsi="Arial" w:cs="Arial"/>
                      <w:i/>
                      <w:iCs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previous</w:t>
                  </w:r>
                  <w:r>
                    <w:rPr>
                      <w:rFonts w:ascii="Arial" w:hAnsi="Arial" w:cs="Arial"/>
                      <w:i/>
                      <w:iCs/>
                      <w:spacing w:val="22"/>
                      <w:w w:val="9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pacing w:val="-1"/>
                      <w:sz w:val="20"/>
                      <w:szCs w:val="20"/>
                    </w:rPr>
                    <w:t>quarter</w:t>
                  </w:r>
                </w:p>
              </w:tc>
              <w:tc>
                <w:tcPr>
                  <w:tcW w:w="3946" w:type="dxa"/>
                </w:tcPr>
                <w:p w:rsidR="00BB7AFB" w:rsidRDefault="00BB7AFB" w:rsidP="002D492D"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Date(s)</w:t>
                  </w:r>
                  <w:r>
                    <w:rPr>
                      <w:rFonts w:ascii="Arial" w:hAnsi="Arial" w:cs="Arial"/>
                      <w:i/>
                      <w:iCs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of</w:t>
                  </w:r>
                  <w:r>
                    <w:rPr>
                      <w:rFonts w:ascii="Arial" w:hAnsi="Arial" w:cs="Arial"/>
                      <w:i/>
                      <w:iCs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Meeting</w:t>
                  </w:r>
                  <w:r>
                    <w:rPr>
                      <w:rFonts w:ascii="Arial" w:hAnsi="Arial" w:cs="Arial"/>
                      <w:i/>
                      <w:iCs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pacing w:val="-1"/>
                      <w:sz w:val="20"/>
                      <w:szCs w:val="20"/>
                    </w:rPr>
                    <w:t>(if</w:t>
                  </w:r>
                  <w:r>
                    <w:rPr>
                      <w:rFonts w:ascii="Arial" w:hAnsi="Arial" w:cs="Arial"/>
                      <w:i/>
                      <w:iCs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any)</w:t>
                  </w:r>
                  <w:r>
                    <w:rPr>
                      <w:rFonts w:ascii="Arial" w:hAnsi="Arial" w:cs="Arial"/>
                      <w:i/>
                      <w:iCs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in</w:t>
                  </w:r>
                  <w:r>
                    <w:rPr>
                      <w:rFonts w:ascii="Arial" w:hAnsi="Arial" w:cs="Arial"/>
                      <w:i/>
                      <w:iCs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the</w:t>
                  </w:r>
                  <w:r>
                    <w:rPr>
                      <w:rFonts w:ascii="Arial" w:hAnsi="Arial" w:cs="Arial"/>
                      <w:i/>
                      <w:iCs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pacing w:val="-1"/>
                      <w:sz w:val="20"/>
                      <w:szCs w:val="20"/>
                    </w:rPr>
                    <w:t>relevant</w:t>
                  </w:r>
                  <w:r>
                    <w:rPr>
                      <w:rFonts w:ascii="Arial" w:hAnsi="Arial" w:cs="Arial"/>
                      <w:i/>
                      <w:iCs/>
                      <w:spacing w:val="20"/>
                      <w:w w:val="9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pacing w:val="-1"/>
                      <w:sz w:val="20"/>
                      <w:szCs w:val="20"/>
                    </w:rPr>
                    <w:t>quarter</w:t>
                  </w:r>
                </w:p>
              </w:tc>
            </w:tr>
            <w:tr w:rsidR="00B718D7">
              <w:tc>
                <w:tcPr>
                  <w:tcW w:w="0" w:type="auto"/>
                </w:tcPr>
                <w:p w:rsidR="00B718D7" w:rsidRDefault="0010278B">
                  <w:r>
                    <w:t>19-Jan-2018</w:t>
                  </w:r>
                </w:p>
              </w:tc>
              <w:tc>
                <w:tcPr>
                  <w:tcW w:w="0" w:type="auto"/>
                </w:tcPr>
                <w:p w:rsidR="00B718D7" w:rsidRDefault="0010278B">
                  <w:r>
                    <w:t>17-May-2018</w:t>
                  </w:r>
                </w:p>
              </w:tc>
            </w:tr>
          </w:tbl>
          <w:p w:rsidR="00BB7AFB" w:rsidRDefault="00BB7AFB" w:rsidP="006114D6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</w:p>
        </w:tc>
        <w:tc>
          <w:tcPr>
            <w:tcW w:w="2415" w:type="dxa"/>
          </w:tcPr>
          <w:p w:rsidR="00BB7AFB" w:rsidRDefault="00BB7AFB" w:rsidP="006114D6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>
              <w:rPr>
                <w:i/>
                <w:iCs/>
              </w:rPr>
              <w:t>Maximum</w:t>
            </w:r>
            <w:r>
              <w:rPr>
                <w:i/>
                <w:iCs/>
                <w:spacing w:val="-7"/>
              </w:rPr>
              <w:t xml:space="preserve"> </w:t>
            </w:r>
            <w:r>
              <w:rPr>
                <w:i/>
                <w:iCs/>
                <w:spacing w:val="-1"/>
              </w:rPr>
              <w:t>gap</w:t>
            </w:r>
            <w:r>
              <w:rPr>
                <w:i/>
                <w:iCs/>
                <w:spacing w:val="-7"/>
              </w:rPr>
              <w:t xml:space="preserve"> </w:t>
            </w:r>
            <w:r>
              <w:rPr>
                <w:i/>
                <w:iCs/>
              </w:rPr>
              <w:t>between</w:t>
            </w:r>
            <w:r>
              <w:rPr>
                <w:i/>
                <w:iCs/>
                <w:spacing w:val="-8"/>
              </w:rPr>
              <w:t xml:space="preserve"> </w:t>
            </w:r>
            <w:r>
              <w:rPr>
                <w:i/>
                <w:iCs/>
                <w:spacing w:val="-1"/>
              </w:rPr>
              <w:t>any</w:t>
            </w:r>
            <w:r>
              <w:rPr>
                <w:i/>
                <w:iCs/>
                <w:spacing w:val="26"/>
                <w:w w:val="99"/>
              </w:rPr>
              <w:t xml:space="preserve"> </w:t>
            </w:r>
            <w:r>
              <w:rPr>
                <w:i/>
                <w:iCs/>
              </w:rPr>
              <w:t>two</w:t>
            </w:r>
            <w:r>
              <w:rPr>
                <w:i/>
                <w:iCs/>
                <w:spacing w:val="-8"/>
              </w:rPr>
              <w:t xml:space="preserve"> </w:t>
            </w:r>
            <w:r>
              <w:rPr>
                <w:i/>
                <w:iCs/>
              </w:rPr>
              <w:t>consecutive</w:t>
            </w:r>
            <w:r>
              <w:rPr>
                <w:i/>
                <w:iCs/>
                <w:spacing w:val="-7"/>
              </w:rPr>
              <w:t xml:space="preserve"> </w:t>
            </w:r>
            <w:r>
              <w:rPr>
                <w:i/>
                <w:iCs/>
              </w:rPr>
              <w:t>(in</w:t>
            </w:r>
            <w:r>
              <w:rPr>
                <w:i/>
                <w:iCs/>
                <w:spacing w:val="-7"/>
              </w:rPr>
              <w:t xml:space="preserve"> </w:t>
            </w:r>
            <w:r>
              <w:rPr>
                <w:i/>
                <w:iCs/>
              </w:rPr>
              <w:t>number</w:t>
            </w:r>
            <w:r>
              <w:rPr>
                <w:i/>
                <w:iCs/>
                <w:spacing w:val="-7"/>
              </w:rPr>
              <w:t xml:space="preserve"> </w:t>
            </w:r>
            <w:r>
              <w:rPr>
                <w:i/>
                <w:iCs/>
              </w:rPr>
              <w:t>of</w:t>
            </w:r>
            <w:r>
              <w:rPr>
                <w:i/>
                <w:iCs/>
                <w:spacing w:val="23"/>
                <w:w w:val="99"/>
              </w:rPr>
              <w:t xml:space="preserve"> </w:t>
            </w:r>
            <w:r>
              <w:rPr>
                <w:i/>
                <w:iCs/>
              </w:rPr>
              <w:t>days)</w:t>
            </w:r>
          </w:p>
        </w:tc>
      </w:tr>
      <w:tr w:rsidR="00BB7AFB" w:rsidTr="00BB7AFB">
        <w:trPr>
          <w:trHeight w:val="172"/>
        </w:trPr>
        <w:tc>
          <w:tcPr>
            <w:tcW w:w="7125" w:type="dxa"/>
            <w:vMerge/>
          </w:tcPr>
          <w:p w:rsidR="00BB7AFB" w:rsidRDefault="00BB7AFB" w:rsidP="002D492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415" w:type="dxa"/>
          </w:tcPr>
          <w:p w:rsidR="00BB7AFB" w:rsidRDefault="00BB7AFB" w:rsidP="006114D6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>
              <w:t xml:space="preserve"> </w:t>
            </w:r>
            <w:r w:rsidRPr="00BB7AFB">
              <w:rPr>
                <w:rFonts w:asciiTheme="minorHAnsi" w:eastAsiaTheme="minorHAnsi" w:hAnsiTheme="minorHAnsi" w:cstheme="minorBidi"/>
                <w:sz w:val="22"/>
                <w:szCs w:val="22"/>
              </w:rPr>
              <w:t>117</w:t>
            </w:r>
          </w:p>
        </w:tc>
      </w:tr>
    </w:tbl>
    <w:p w:rsidR="005E6D20" w:rsidRDefault="005E6D20" w:rsidP="005E6D20"/>
    <w:tbl>
      <w:tblPr>
        <w:tblStyle w:val="TableGrid"/>
        <w:tblW w:w="0" w:type="auto"/>
        <w:tblInd w:w="-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6"/>
        <w:gridCol w:w="2299"/>
      </w:tblGrid>
      <w:tr w:rsidR="00BB7AFB" w:rsidTr="00BB7AFB">
        <w:tc>
          <w:tcPr>
            <w:tcW w:w="9455" w:type="dxa"/>
            <w:gridSpan w:val="2"/>
          </w:tcPr>
          <w:p w:rsidR="00BB7AFB" w:rsidRDefault="00CF23B9" w:rsidP="005E6D20">
            <w:r>
              <w:rPr>
                <w:rFonts w:ascii="Arial" w:hAnsi="Arial" w:cs="Arial"/>
                <w:b/>
                <w:bCs/>
                <w:spacing w:val="-1"/>
                <w:w w:val="95"/>
                <w:sz w:val="20"/>
                <w:szCs w:val="20"/>
              </w:rPr>
              <w:t>IV.</w:t>
            </w:r>
            <w:r>
              <w:rPr>
                <w:rFonts w:ascii="Arial" w:hAnsi="Arial" w:cs="Arial"/>
                <w:b/>
                <w:bCs/>
                <w:spacing w:val="-1"/>
                <w:w w:val="95"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Meeting</w:t>
            </w:r>
            <w:r>
              <w:rPr>
                <w:rFonts w:ascii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Committees</w:t>
            </w:r>
          </w:p>
        </w:tc>
      </w:tr>
      <w:tr w:rsidR="00BB7AFB" w:rsidTr="00371AA8">
        <w:trPr>
          <w:trHeight w:val="899"/>
        </w:trPr>
        <w:tc>
          <w:tcPr>
            <w:tcW w:w="7156" w:type="dxa"/>
            <w:vMerge w:val="restart"/>
          </w:tcPr>
          <w:tbl>
            <w:tblPr>
              <w:tblStyle w:val="TableGrid"/>
              <w:tblpPr w:leftFromText="180" w:rightFromText="180" w:vertAnchor="text" w:horzAnchor="margin" w:tblpY="-106"/>
              <w:tblOverlap w:val="never"/>
              <w:tblW w:w="7136" w:type="dxa"/>
              <w:tblLook w:val="04A0" w:firstRow="1" w:lastRow="0" w:firstColumn="1" w:lastColumn="0" w:noHBand="0" w:noVBand="1"/>
            </w:tblPr>
            <w:tblGrid>
              <w:gridCol w:w="1697"/>
              <w:gridCol w:w="1793"/>
              <w:gridCol w:w="1857"/>
              <w:gridCol w:w="1789"/>
            </w:tblGrid>
            <w:tr w:rsidR="00DC0CA5" w:rsidTr="00DC0CA5">
              <w:tc>
                <w:tcPr>
                  <w:tcW w:w="1486" w:type="dxa"/>
                </w:tcPr>
                <w:p w:rsidR="00DC0CA5" w:rsidRDefault="00DC0CA5" w:rsidP="00A05316">
                  <w:pP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Name of the committee</w:t>
                  </w:r>
                </w:p>
              </w:tc>
              <w:tc>
                <w:tcPr>
                  <w:tcW w:w="1866" w:type="dxa"/>
                </w:tcPr>
                <w:p w:rsidR="00DC0CA5" w:rsidRDefault="00DC0CA5" w:rsidP="00A05316"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Date(s)</w:t>
                  </w:r>
                  <w:r>
                    <w:rPr>
                      <w:rFonts w:ascii="Arial" w:hAnsi="Arial" w:cs="Arial"/>
                      <w:i/>
                      <w:iCs/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of</w:t>
                  </w:r>
                  <w:r>
                    <w:rPr>
                      <w:rFonts w:ascii="Arial" w:hAnsi="Arial" w:cs="Arial"/>
                      <w:i/>
                      <w:iCs/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meeting</w:t>
                  </w:r>
                  <w:r>
                    <w:rPr>
                      <w:rFonts w:ascii="Arial" w:hAnsi="Arial" w:cs="Arial"/>
                      <w:i/>
                      <w:iCs/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pacing w:val="-1"/>
                      <w:sz w:val="20"/>
                      <w:szCs w:val="20"/>
                    </w:rPr>
                    <w:t>of</w:t>
                  </w:r>
                  <w:r>
                    <w:rPr>
                      <w:rFonts w:ascii="Arial" w:hAnsi="Arial" w:cs="Arial"/>
                      <w:i/>
                      <w:iCs/>
                      <w:spacing w:val="23"/>
                      <w:w w:val="9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the</w:t>
                  </w:r>
                  <w:r>
                    <w:rPr>
                      <w:rFonts w:ascii="Arial" w:hAnsi="Arial" w:cs="Arial"/>
                      <w:i/>
                      <w:iCs/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committee</w:t>
                  </w:r>
                  <w:r>
                    <w:rPr>
                      <w:rFonts w:ascii="Arial" w:hAnsi="Arial" w:cs="Arial"/>
                      <w:i/>
                      <w:iCs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pacing w:val="-1"/>
                      <w:sz w:val="20"/>
                      <w:szCs w:val="20"/>
                    </w:rPr>
                    <w:t>in</w:t>
                  </w:r>
                  <w:r>
                    <w:rPr>
                      <w:rFonts w:ascii="Arial" w:hAnsi="Arial" w:cs="Arial"/>
                      <w:i/>
                      <w:iCs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pacing w:val="-1"/>
                      <w:sz w:val="20"/>
                      <w:szCs w:val="20"/>
                    </w:rPr>
                    <w:t>the</w:t>
                  </w:r>
                  <w:r>
                    <w:rPr>
                      <w:rFonts w:ascii="Arial" w:hAnsi="Arial" w:cs="Arial"/>
                      <w:i/>
                      <w:iCs/>
                      <w:spacing w:val="22"/>
                      <w:w w:val="9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pacing w:val="-1"/>
                      <w:sz w:val="20"/>
                      <w:szCs w:val="20"/>
                    </w:rPr>
                    <w:t>relevant</w:t>
                  </w:r>
                  <w:r>
                    <w:rPr>
                      <w:rFonts w:ascii="Arial" w:hAnsi="Arial" w:cs="Arial"/>
                      <w:i/>
                      <w:iCs/>
                      <w:spacing w:val="4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quarter</w:t>
                  </w:r>
                </w:p>
              </w:tc>
              <w:tc>
                <w:tcPr>
                  <w:tcW w:w="1922" w:type="dxa"/>
                </w:tcPr>
                <w:p w:rsidR="00DC0CA5" w:rsidRDefault="00DC0CA5" w:rsidP="00A05316"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Whether</w:t>
                  </w:r>
                  <w:r>
                    <w:rPr>
                      <w:rFonts w:ascii="Arial" w:hAnsi="Arial" w:cs="Arial"/>
                      <w:i/>
                      <w:iCs/>
                      <w:spacing w:val="21"/>
                      <w:w w:val="9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pacing w:val="-1"/>
                      <w:sz w:val="20"/>
                      <w:szCs w:val="20"/>
                    </w:rPr>
                    <w:t>requirement</w:t>
                  </w:r>
                  <w:r>
                    <w:rPr>
                      <w:rFonts w:ascii="Arial" w:hAnsi="Arial" w:cs="Arial"/>
                      <w:i/>
                      <w:iCs/>
                      <w:spacing w:val="-1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of</w:t>
                  </w:r>
                  <w:r>
                    <w:rPr>
                      <w:rFonts w:ascii="Arial" w:hAnsi="Arial" w:cs="Arial"/>
                      <w:i/>
                      <w:iCs/>
                      <w:spacing w:val="20"/>
                      <w:w w:val="9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pacing w:val="-1"/>
                      <w:sz w:val="20"/>
                      <w:szCs w:val="20"/>
                    </w:rPr>
                    <w:t>Quorum</w:t>
                  </w:r>
                  <w:r>
                    <w:rPr>
                      <w:rFonts w:ascii="Arial" w:hAnsi="Arial" w:cs="Arial"/>
                      <w:i/>
                      <w:iCs/>
                      <w:spacing w:val="-1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pacing w:val="-1"/>
                      <w:sz w:val="20"/>
                      <w:szCs w:val="20"/>
                    </w:rPr>
                    <w:t>met</w:t>
                  </w:r>
                  <w:r>
                    <w:rPr>
                      <w:rFonts w:ascii="Arial" w:hAnsi="Arial" w:cs="Arial"/>
                      <w:i/>
                      <w:iCs/>
                      <w:spacing w:val="27"/>
                      <w:w w:val="9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pacing w:val="-1"/>
                      <w:sz w:val="20"/>
                      <w:szCs w:val="20"/>
                    </w:rPr>
                    <w:t>(details)</w:t>
                  </w:r>
                </w:p>
              </w:tc>
              <w:tc>
                <w:tcPr>
                  <w:tcW w:w="1862" w:type="dxa"/>
                </w:tcPr>
                <w:p w:rsidR="00DC0CA5" w:rsidRDefault="00DC0CA5" w:rsidP="00A05316"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Date(s)</w:t>
                  </w:r>
                  <w:r>
                    <w:rPr>
                      <w:rFonts w:ascii="Arial" w:hAnsi="Arial" w:cs="Arial"/>
                      <w:i/>
                      <w:iCs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of</w:t>
                  </w:r>
                  <w:r>
                    <w:rPr>
                      <w:rFonts w:ascii="Arial" w:hAnsi="Arial" w:cs="Arial"/>
                      <w:i/>
                      <w:iCs/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meeting</w:t>
                  </w:r>
                  <w:r>
                    <w:rPr>
                      <w:rFonts w:ascii="Arial" w:hAnsi="Arial" w:cs="Arial"/>
                      <w:i/>
                      <w:iCs/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pacing w:val="-1"/>
                      <w:sz w:val="20"/>
                      <w:szCs w:val="20"/>
                    </w:rPr>
                    <w:t>of</w:t>
                  </w:r>
                  <w:r>
                    <w:rPr>
                      <w:rFonts w:ascii="Arial" w:hAnsi="Arial" w:cs="Arial"/>
                      <w:i/>
                      <w:iCs/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the</w:t>
                  </w:r>
                  <w:r>
                    <w:rPr>
                      <w:rFonts w:ascii="Arial" w:hAnsi="Arial" w:cs="Arial"/>
                      <w:i/>
                      <w:iCs/>
                      <w:spacing w:val="24"/>
                      <w:w w:val="9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pacing w:val="-1"/>
                      <w:sz w:val="20"/>
                      <w:szCs w:val="20"/>
                    </w:rPr>
                    <w:t>committee</w:t>
                  </w:r>
                  <w:r>
                    <w:rPr>
                      <w:rFonts w:ascii="Arial" w:hAnsi="Arial" w:cs="Arial"/>
                      <w:i/>
                      <w:iCs/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pacing w:val="-1"/>
                      <w:sz w:val="20"/>
                      <w:szCs w:val="20"/>
                    </w:rPr>
                    <w:t>in</w:t>
                  </w:r>
                  <w:r>
                    <w:rPr>
                      <w:rFonts w:ascii="Arial" w:hAnsi="Arial" w:cs="Arial"/>
                      <w:i/>
                      <w:iCs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the</w:t>
                  </w:r>
                  <w:r>
                    <w:rPr>
                      <w:rFonts w:ascii="Arial" w:hAnsi="Arial" w:cs="Arial"/>
                      <w:i/>
                      <w:iCs/>
                      <w:spacing w:val="28"/>
                      <w:w w:val="9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pacing w:val="-1"/>
                      <w:sz w:val="20"/>
                      <w:szCs w:val="20"/>
                    </w:rPr>
                    <w:t>previous</w:t>
                  </w:r>
                  <w:r>
                    <w:rPr>
                      <w:rFonts w:ascii="Arial" w:hAnsi="Arial" w:cs="Arial"/>
                      <w:i/>
                      <w:iCs/>
                      <w:spacing w:val="-1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pacing w:val="-1"/>
                      <w:sz w:val="20"/>
                      <w:szCs w:val="20"/>
                    </w:rPr>
                    <w:t>quarter</w:t>
                  </w:r>
                </w:p>
              </w:tc>
            </w:tr>
            <w:tr w:rsidR="00B718D7">
              <w:tc>
                <w:tcPr>
                  <w:tcW w:w="0" w:type="auto"/>
                </w:tcPr>
                <w:p w:rsidR="00B718D7" w:rsidRDefault="0010278B">
                  <w:r>
                    <w:t>Audit Committee</w:t>
                  </w:r>
                </w:p>
              </w:tc>
              <w:tc>
                <w:tcPr>
                  <w:tcW w:w="0" w:type="auto"/>
                </w:tcPr>
                <w:p w:rsidR="00B718D7" w:rsidRDefault="0010278B">
                  <w:r>
                    <w:t>17-May-2018</w:t>
                  </w:r>
                </w:p>
              </w:tc>
              <w:tc>
                <w:tcPr>
                  <w:tcW w:w="0" w:type="auto"/>
                </w:tcPr>
                <w:p w:rsidR="00B718D7" w:rsidRDefault="0010278B">
                  <w:r>
                    <w:t>YES</w:t>
                  </w:r>
                </w:p>
              </w:tc>
              <w:tc>
                <w:tcPr>
                  <w:tcW w:w="0" w:type="auto"/>
                </w:tcPr>
                <w:p w:rsidR="00B718D7" w:rsidRDefault="0010278B">
                  <w:r>
                    <w:t>19-Jan-2018</w:t>
                  </w:r>
                </w:p>
              </w:tc>
            </w:tr>
          </w:tbl>
          <w:p w:rsidR="00BB7AFB" w:rsidRDefault="00BB7AFB" w:rsidP="005E6D20"/>
        </w:tc>
        <w:tc>
          <w:tcPr>
            <w:tcW w:w="2299" w:type="dxa"/>
          </w:tcPr>
          <w:p w:rsidR="00BB7AFB" w:rsidRDefault="00BB7AFB" w:rsidP="005E6D20">
            <w:r>
              <w:rPr>
                <w:rFonts w:ascii="Arial" w:hAnsi="Arial" w:cs="Arial"/>
                <w:i/>
                <w:iCs/>
                <w:sz w:val="20"/>
                <w:szCs w:val="20"/>
              </w:rPr>
              <w:t>Maximum</w:t>
            </w:r>
            <w:r>
              <w:rPr>
                <w:rFonts w:ascii="Arial" w:hAnsi="Arial" w:cs="Arial"/>
                <w:i/>
                <w:i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gap</w:t>
            </w:r>
            <w:r>
              <w:rPr>
                <w:rFonts w:ascii="Arial" w:hAnsi="Arial" w:cs="Arial"/>
                <w:i/>
                <w:i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between</w:t>
            </w:r>
            <w:r>
              <w:rPr>
                <w:rFonts w:ascii="Arial" w:hAnsi="Arial" w:cs="Arial"/>
                <w:i/>
                <w:i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any</w:t>
            </w:r>
            <w:r>
              <w:rPr>
                <w:rFonts w:ascii="Arial" w:hAnsi="Arial" w:cs="Arial"/>
                <w:i/>
                <w:iCs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two</w:t>
            </w:r>
            <w:r>
              <w:rPr>
                <w:rFonts w:ascii="Arial" w:hAnsi="Arial" w:cs="Arial"/>
                <w:i/>
                <w:i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consecutive</w:t>
            </w:r>
            <w:r>
              <w:rPr>
                <w:rFonts w:ascii="Arial" w:hAnsi="Arial" w:cs="Arial"/>
                <w:i/>
                <w:i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(in</w:t>
            </w:r>
            <w:r>
              <w:rPr>
                <w:rFonts w:ascii="Arial" w:hAnsi="Arial" w:cs="Arial"/>
                <w:i/>
                <w:i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number</w:t>
            </w:r>
            <w:r>
              <w:rPr>
                <w:rFonts w:ascii="Arial" w:hAnsi="Arial" w:cs="Arial"/>
                <w:i/>
                <w:i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of</w:t>
            </w:r>
            <w:r>
              <w:rPr>
                <w:rFonts w:ascii="Arial" w:hAnsi="Arial" w:cs="Arial"/>
                <w:i/>
                <w:iCs/>
                <w:spacing w:val="23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days)</w:t>
            </w:r>
          </w:p>
        </w:tc>
      </w:tr>
      <w:tr w:rsidR="00BB7AFB" w:rsidTr="00BB7AFB">
        <w:trPr>
          <w:trHeight w:val="252"/>
        </w:trPr>
        <w:tc>
          <w:tcPr>
            <w:tcW w:w="7156" w:type="dxa"/>
            <w:vMerge/>
          </w:tcPr>
          <w:p w:rsidR="00BB7AFB" w:rsidRDefault="00BB7AFB" w:rsidP="00A0531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299" w:type="dxa"/>
          </w:tcPr>
          <w:p w:rsidR="00BB7AFB" w:rsidRDefault="00BB7AFB" w:rsidP="005E6D20">
            <w:r>
              <w:t xml:space="preserve"> 117</w:t>
            </w:r>
          </w:p>
        </w:tc>
      </w:tr>
    </w:tbl>
    <w:p w:rsidR="005E6D20" w:rsidRDefault="005E6D20" w:rsidP="005E6D2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6764B" w:rsidTr="0036764B">
        <w:tc>
          <w:tcPr>
            <w:tcW w:w="9576" w:type="dxa"/>
            <w:gridSpan w:val="2"/>
          </w:tcPr>
          <w:p w:rsidR="0036764B" w:rsidRDefault="002A63A3" w:rsidP="005E6D20">
            <w:r>
              <w:rPr>
                <w:rFonts w:ascii="Arial" w:hAnsi="Arial" w:cs="Arial"/>
                <w:b/>
                <w:bCs/>
                <w:spacing w:val="-1"/>
                <w:w w:val="95"/>
                <w:sz w:val="20"/>
                <w:szCs w:val="20"/>
              </w:rPr>
              <w:t>V.</w:t>
            </w:r>
            <w:r>
              <w:rPr>
                <w:rFonts w:ascii="Arial" w:hAnsi="Arial" w:cs="Arial"/>
                <w:b/>
                <w:bCs/>
                <w:spacing w:val="-1"/>
                <w:w w:val="95"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Related</w:t>
            </w:r>
            <w:r>
              <w:rPr>
                <w:rFonts w:ascii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Party</w:t>
            </w:r>
            <w:r>
              <w:rPr>
                <w:rFonts w:ascii="Arial" w:hAnsi="Arial" w:cs="Arial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Transactions</w:t>
            </w:r>
          </w:p>
        </w:tc>
      </w:tr>
      <w:tr w:rsidR="0036764B" w:rsidTr="00B7191D">
        <w:tc>
          <w:tcPr>
            <w:tcW w:w="4788" w:type="dxa"/>
          </w:tcPr>
          <w:p w:rsidR="0036764B" w:rsidRDefault="002A63A3" w:rsidP="002A63A3">
            <w:pPr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Subject</w:t>
            </w:r>
          </w:p>
        </w:tc>
        <w:tc>
          <w:tcPr>
            <w:tcW w:w="4788" w:type="dxa"/>
          </w:tcPr>
          <w:p w:rsidR="0036764B" w:rsidRDefault="002A63A3" w:rsidP="002A63A3">
            <w:pPr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Compliance</w:t>
            </w:r>
            <w:r>
              <w:rPr>
                <w:rFonts w:ascii="Arial" w:hAnsi="Arial" w:cs="Arial"/>
                <w:b/>
                <w:bCs/>
                <w:i/>
                <w:i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status</w:t>
            </w:r>
            <w:r>
              <w:rPr>
                <w:rFonts w:ascii="Arial" w:hAnsi="Arial" w:cs="Arial"/>
                <w:b/>
                <w:bCs/>
                <w:i/>
                <w:i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(Yes/No/NA)</w:t>
            </w:r>
          </w:p>
        </w:tc>
      </w:tr>
      <w:tr w:rsidR="0036764B" w:rsidTr="00B773A3">
        <w:tc>
          <w:tcPr>
            <w:tcW w:w="4788" w:type="dxa"/>
          </w:tcPr>
          <w:p w:rsidR="0036764B" w:rsidRDefault="00D37BA7" w:rsidP="005E6D20">
            <w:r>
              <w:rPr>
                <w:rFonts w:ascii="Arial" w:hAnsi="Arial" w:cs="Arial"/>
                <w:color w:val="0D0D0D"/>
                <w:sz w:val="20"/>
                <w:szCs w:val="20"/>
              </w:rPr>
              <w:t>Whether</w:t>
            </w:r>
            <w:r>
              <w:rPr>
                <w:rFonts w:ascii="Arial" w:hAnsi="Arial" w:cs="Arial"/>
                <w:color w:val="0D0D0D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pacing w:val="-1"/>
                <w:sz w:val="20"/>
                <w:szCs w:val="20"/>
              </w:rPr>
              <w:t>prior</w:t>
            </w:r>
            <w:r>
              <w:rPr>
                <w:rFonts w:ascii="Arial" w:hAnsi="Arial" w:cs="Arial"/>
                <w:color w:val="0D0D0D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approval</w:t>
            </w:r>
            <w:r>
              <w:rPr>
                <w:rFonts w:ascii="Arial" w:hAnsi="Arial" w:cs="Arial"/>
                <w:color w:val="0D0D0D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of</w:t>
            </w:r>
            <w:r>
              <w:rPr>
                <w:rFonts w:ascii="Arial" w:hAnsi="Arial" w:cs="Arial"/>
                <w:color w:val="0D0D0D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pacing w:val="-1"/>
                <w:sz w:val="20"/>
                <w:szCs w:val="20"/>
              </w:rPr>
              <w:t>audit</w:t>
            </w:r>
            <w:r>
              <w:rPr>
                <w:rFonts w:ascii="Arial" w:hAnsi="Arial" w:cs="Arial"/>
                <w:color w:val="0D0D0D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committee</w:t>
            </w:r>
            <w:r>
              <w:rPr>
                <w:rFonts w:ascii="Arial" w:hAnsi="Arial" w:cs="Arial"/>
                <w:color w:val="0D0D0D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obtained</w:t>
            </w:r>
          </w:p>
        </w:tc>
        <w:tc>
          <w:tcPr>
            <w:tcW w:w="4788" w:type="dxa"/>
          </w:tcPr>
          <w:p w:rsidR="0036764B" w:rsidRDefault="00D37BA7" w:rsidP="005E6D20">
            <w:r>
              <w:t>Not Applicable</w:t>
            </w:r>
          </w:p>
        </w:tc>
      </w:tr>
      <w:tr w:rsidR="0036764B" w:rsidTr="005073B8">
        <w:tc>
          <w:tcPr>
            <w:tcW w:w="4788" w:type="dxa"/>
          </w:tcPr>
          <w:p w:rsidR="0036764B" w:rsidRDefault="00D37BA7" w:rsidP="005E6D20">
            <w:r>
              <w:rPr>
                <w:rFonts w:ascii="Arial" w:hAnsi="Arial" w:cs="Arial"/>
                <w:color w:val="0D0D0D"/>
                <w:sz w:val="20"/>
                <w:szCs w:val="20"/>
              </w:rPr>
              <w:t>Whether</w:t>
            </w:r>
            <w:r>
              <w:rPr>
                <w:rFonts w:ascii="Arial" w:hAnsi="Arial" w:cs="Arial"/>
                <w:color w:val="0D0D0D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shareholder</w:t>
            </w:r>
            <w:r>
              <w:rPr>
                <w:rFonts w:ascii="Arial" w:hAnsi="Arial" w:cs="Arial"/>
                <w:color w:val="0D0D0D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approval</w:t>
            </w:r>
            <w:r>
              <w:rPr>
                <w:rFonts w:ascii="Arial" w:hAnsi="Arial" w:cs="Arial"/>
                <w:color w:val="0D0D0D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obtained</w:t>
            </w:r>
            <w:r>
              <w:rPr>
                <w:rFonts w:ascii="Arial" w:hAnsi="Arial" w:cs="Arial"/>
                <w:color w:val="0D0D0D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for</w:t>
            </w:r>
            <w:r>
              <w:rPr>
                <w:rFonts w:ascii="Arial" w:hAnsi="Arial" w:cs="Arial"/>
                <w:color w:val="0D0D0D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material</w:t>
            </w:r>
            <w:r>
              <w:rPr>
                <w:rFonts w:ascii="Arial" w:hAnsi="Arial" w:cs="Arial"/>
                <w:color w:val="0D0D0D"/>
                <w:spacing w:val="27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pacing w:val="-1"/>
                <w:sz w:val="20"/>
                <w:szCs w:val="20"/>
              </w:rPr>
              <w:lastRenderedPageBreak/>
              <w:t>RPT</w:t>
            </w:r>
          </w:p>
        </w:tc>
        <w:tc>
          <w:tcPr>
            <w:tcW w:w="4788" w:type="dxa"/>
          </w:tcPr>
          <w:p w:rsidR="0036764B" w:rsidRDefault="00D37BA7" w:rsidP="005E6D20">
            <w:r>
              <w:lastRenderedPageBreak/>
              <w:t>Not Applicable</w:t>
            </w:r>
          </w:p>
        </w:tc>
      </w:tr>
      <w:tr w:rsidR="0036764B" w:rsidTr="00C432E7">
        <w:tc>
          <w:tcPr>
            <w:tcW w:w="4788" w:type="dxa"/>
          </w:tcPr>
          <w:p w:rsidR="0036764B" w:rsidRDefault="00D37BA7" w:rsidP="005E6D20">
            <w:r>
              <w:rPr>
                <w:rFonts w:ascii="Arial" w:hAnsi="Arial" w:cs="Arial"/>
                <w:color w:val="0D0D0D"/>
                <w:sz w:val="20"/>
                <w:szCs w:val="20"/>
              </w:rPr>
              <w:t>Whether</w:t>
            </w:r>
            <w:r>
              <w:rPr>
                <w:rFonts w:ascii="Arial" w:hAnsi="Arial" w:cs="Arial"/>
                <w:color w:val="0D0D0D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pacing w:val="-1"/>
                <w:sz w:val="20"/>
                <w:szCs w:val="20"/>
              </w:rPr>
              <w:t>details</w:t>
            </w:r>
            <w:r>
              <w:rPr>
                <w:rFonts w:ascii="Arial" w:hAnsi="Arial" w:cs="Arial"/>
                <w:color w:val="0D0D0D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of</w:t>
            </w:r>
            <w:r>
              <w:rPr>
                <w:rFonts w:ascii="Arial" w:hAnsi="Arial" w:cs="Arial"/>
                <w:color w:val="0D0D0D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pacing w:val="-1"/>
                <w:sz w:val="20"/>
                <w:szCs w:val="20"/>
              </w:rPr>
              <w:t>RPT</w:t>
            </w:r>
            <w:r>
              <w:rPr>
                <w:rFonts w:ascii="Arial" w:hAnsi="Arial" w:cs="Arial"/>
                <w:color w:val="0D0D0D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entered</w:t>
            </w:r>
            <w:r>
              <w:rPr>
                <w:rFonts w:ascii="Arial" w:hAnsi="Arial" w:cs="Arial"/>
                <w:color w:val="0D0D0D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into</w:t>
            </w:r>
            <w:r>
              <w:rPr>
                <w:rFonts w:ascii="Arial" w:hAnsi="Arial" w:cs="Arial"/>
                <w:color w:val="0D0D0D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pursuant</w:t>
            </w:r>
            <w:r>
              <w:rPr>
                <w:rFonts w:ascii="Arial" w:hAnsi="Arial" w:cs="Arial"/>
                <w:color w:val="0D0D0D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to</w:t>
            </w:r>
            <w:r>
              <w:rPr>
                <w:rFonts w:ascii="Arial" w:hAnsi="Arial" w:cs="Arial"/>
                <w:color w:val="0D0D0D"/>
                <w:spacing w:val="25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omnibus</w:t>
            </w:r>
            <w:r>
              <w:rPr>
                <w:rFonts w:ascii="Arial" w:hAnsi="Arial" w:cs="Arial"/>
                <w:color w:val="0D0D0D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approval</w:t>
            </w:r>
            <w:r>
              <w:rPr>
                <w:rFonts w:ascii="Arial" w:hAnsi="Arial" w:cs="Arial"/>
                <w:color w:val="0D0D0D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have</w:t>
            </w:r>
            <w:r>
              <w:rPr>
                <w:rFonts w:ascii="Arial" w:hAnsi="Arial" w:cs="Arial"/>
                <w:color w:val="0D0D0D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been</w:t>
            </w:r>
            <w:r>
              <w:rPr>
                <w:rFonts w:ascii="Arial" w:hAnsi="Arial" w:cs="Arial"/>
                <w:color w:val="0D0D0D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pacing w:val="-1"/>
                <w:sz w:val="20"/>
                <w:szCs w:val="20"/>
              </w:rPr>
              <w:t>reviewed</w:t>
            </w:r>
            <w:r>
              <w:rPr>
                <w:rFonts w:ascii="Arial" w:hAnsi="Arial" w:cs="Arial"/>
                <w:color w:val="0D0D0D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pacing w:val="2"/>
                <w:sz w:val="20"/>
                <w:szCs w:val="20"/>
              </w:rPr>
              <w:t>by</w:t>
            </w:r>
            <w:r>
              <w:rPr>
                <w:rFonts w:ascii="Arial" w:hAnsi="Arial" w:cs="Arial"/>
                <w:color w:val="0D0D0D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Audit</w:t>
            </w:r>
            <w:r>
              <w:rPr>
                <w:rFonts w:ascii="Arial" w:hAnsi="Arial" w:cs="Arial"/>
                <w:color w:val="0D0D0D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Committee</w:t>
            </w:r>
          </w:p>
        </w:tc>
        <w:tc>
          <w:tcPr>
            <w:tcW w:w="4788" w:type="dxa"/>
          </w:tcPr>
          <w:p w:rsidR="0036764B" w:rsidRDefault="00D37BA7" w:rsidP="005E6D20">
            <w:r>
              <w:t>Yes</w:t>
            </w:r>
          </w:p>
        </w:tc>
      </w:tr>
    </w:tbl>
    <w:p w:rsidR="009C0459" w:rsidRDefault="009C0459" w:rsidP="00094124">
      <w:pPr>
        <w:rPr>
          <w:rFonts w:ascii="Arial" w:hAnsi="Arial" w:cs="Arial"/>
          <w:b/>
          <w:bCs/>
          <w:spacing w:val="-1"/>
          <w:w w:val="95"/>
          <w:sz w:val="20"/>
          <w:szCs w:val="20"/>
        </w:rPr>
      </w:pPr>
    </w:p>
    <w:p w:rsidR="00094124" w:rsidRDefault="00094124" w:rsidP="00094124">
      <w:pPr>
        <w:rPr>
          <w:rFonts w:ascii="Arial" w:hAnsi="Arial" w:cs="Arial"/>
          <w:b/>
          <w:bCs/>
          <w:spacing w:val="-1"/>
          <w:sz w:val="20"/>
          <w:szCs w:val="20"/>
        </w:rPr>
      </w:pPr>
      <w:r>
        <w:rPr>
          <w:rFonts w:ascii="Arial" w:hAnsi="Arial" w:cs="Arial"/>
          <w:b/>
          <w:bCs/>
          <w:spacing w:val="-1"/>
          <w:w w:val="95"/>
          <w:sz w:val="20"/>
          <w:szCs w:val="20"/>
        </w:rPr>
        <w:t>VI.</w:t>
      </w:r>
      <w:r>
        <w:rPr>
          <w:rFonts w:ascii="Arial" w:hAnsi="Arial" w:cs="Arial"/>
          <w:b/>
          <w:bCs/>
          <w:spacing w:val="-1"/>
          <w:w w:val="95"/>
          <w:sz w:val="20"/>
          <w:szCs w:val="20"/>
        </w:rPr>
        <w:tab/>
      </w:r>
      <w:r>
        <w:rPr>
          <w:rFonts w:ascii="Arial" w:hAnsi="Arial" w:cs="Arial"/>
          <w:b/>
          <w:bCs/>
          <w:spacing w:val="-1"/>
          <w:sz w:val="20"/>
          <w:szCs w:val="20"/>
        </w:rPr>
        <w:t>Affirmations</w:t>
      </w:r>
    </w:p>
    <w:p w:rsidR="00094124" w:rsidRDefault="00094124" w:rsidP="00094124">
      <w:pPr>
        <w:pStyle w:val="ListParagraph"/>
        <w:widowControl w:val="0"/>
        <w:numPr>
          <w:ilvl w:val="0"/>
          <w:numId w:val="3"/>
        </w:numPr>
        <w:tabs>
          <w:tab w:val="left" w:pos="46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1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1"/>
          <w:sz w:val="20"/>
          <w:szCs w:val="20"/>
        </w:rPr>
        <w:t>The</w:t>
      </w:r>
      <w:r>
        <w:rPr>
          <w:rFonts w:ascii="Arial" w:hAnsi="Arial" w:cs="Arial"/>
          <w:spacing w:val="3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composition</w:t>
      </w:r>
      <w:r>
        <w:rPr>
          <w:rFonts w:ascii="Arial" w:hAnsi="Arial" w:cs="Arial"/>
          <w:spacing w:val="3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pacing w:val="39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Board</w:t>
      </w:r>
      <w:r>
        <w:rPr>
          <w:rFonts w:ascii="Arial" w:hAnsi="Arial" w:cs="Arial"/>
          <w:spacing w:val="3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pacing w:val="3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Directors</w:t>
      </w:r>
      <w:r>
        <w:rPr>
          <w:rFonts w:ascii="Arial" w:hAnsi="Arial" w:cs="Arial"/>
          <w:spacing w:val="3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is</w:t>
      </w:r>
      <w:r>
        <w:rPr>
          <w:rFonts w:ascii="Arial" w:hAnsi="Arial" w:cs="Arial"/>
          <w:spacing w:val="39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in</w:t>
      </w:r>
      <w:r>
        <w:rPr>
          <w:rFonts w:ascii="Arial" w:hAnsi="Arial" w:cs="Arial"/>
          <w:spacing w:val="3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terms</w:t>
      </w:r>
      <w:r>
        <w:rPr>
          <w:rFonts w:ascii="Arial" w:hAnsi="Arial" w:cs="Arial"/>
          <w:spacing w:val="3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pacing w:val="3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SEBI</w:t>
      </w:r>
      <w:r>
        <w:rPr>
          <w:rFonts w:ascii="Arial" w:hAnsi="Arial" w:cs="Arial"/>
          <w:spacing w:val="3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(Listing</w:t>
      </w:r>
      <w:r>
        <w:rPr>
          <w:rFonts w:ascii="Arial" w:hAnsi="Arial" w:cs="Arial"/>
          <w:spacing w:val="3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obligations</w:t>
      </w:r>
      <w:r>
        <w:rPr>
          <w:rFonts w:ascii="Arial" w:hAnsi="Arial" w:cs="Arial"/>
          <w:spacing w:val="3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and</w:t>
      </w:r>
      <w:r>
        <w:rPr>
          <w:rFonts w:ascii="Arial" w:hAnsi="Arial" w:cs="Arial"/>
          <w:spacing w:val="3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disclosure</w:t>
      </w:r>
      <w:r>
        <w:rPr>
          <w:rFonts w:ascii="Arial" w:hAnsi="Arial" w:cs="Arial"/>
          <w:spacing w:val="70"/>
          <w:w w:val="9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requirements)</w:t>
      </w:r>
      <w:r>
        <w:rPr>
          <w:rFonts w:ascii="Arial" w:hAnsi="Arial" w:cs="Arial"/>
          <w:spacing w:val="-1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Regulations,</w:t>
      </w:r>
      <w:r>
        <w:rPr>
          <w:rFonts w:ascii="Arial" w:hAnsi="Arial" w:cs="Arial"/>
          <w:spacing w:val="-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2015. - </w:t>
      </w:r>
      <w:r w:rsidRPr="000A421F">
        <w:rPr>
          <w:rFonts w:ascii="Arial" w:hAnsi="Arial" w:cs="Arial"/>
          <w:b/>
          <w:sz w:val="20"/>
          <w:szCs w:val="20"/>
        </w:rPr>
        <w:t>Yes</w:t>
      </w:r>
    </w:p>
    <w:p w:rsidR="00094124" w:rsidRDefault="00094124" w:rsidP="00094124">
      <w:pPr>
        <w:pStyle w:val="ListParagraph"/>
        <w:widowControl w:val="0"/>
        <w:numPr>
          <w:ilvl w:val="0"/>
          <w:numId w:val="3"/>
        </w:numPr>
        <w:tabs>
          <w:tab w:val="left" w:pos="46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88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1"/>
          <w:sz w:val="20"/>
          <w:szCs w:val="20"/>
        </w:rPr>
        <w:t>The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composition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the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following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committees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is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in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terms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SEBI(Listing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obligations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and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disclosure</w:t>
      </w:r>
      <w:r>
        <w:rPr>
          <w:rFonts w:ascii="Arial" w:hAnsi="Arial" w:cs="Arial"/>
          <w:spacing w:val="78"/>
          <w:w w:val="9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requirements)</w:t>
      </w:r>
      <w:r>
        <w:rPr>
          <w:rFonts w:ascii="Arial" w:hAnsi="Arial" w:cs="Arial"/>
          <w:spacing w:val="-1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Regulations,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2015</w:t>
      </w:r>
    </w:p>
    <w:p w:rsidR="00094124" w:rsidRDefault="00094124" w:rsidP="00094124">
      <w:pPr>
        <w:pStyle w:val="ListParagraph"/>
        <w:widowControl w:val="0"/>
        <w:numPr>
          <w:ilvl w:val="1"/>
          <w:numId w:val="3"/>
        </w:numPr>
        <w:tabs>
          <w:tab w:val="left" w:pos="1183"/>
        </w:tabs>
        <w:kinsoku w:val="0"/>
        <w:overflowPunct w:val="0"/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Audit</w:t>
      </w:r>
      <w:r>
        <w:rPr>
          <w:rFonts w:ascii="Arial" w:hAnsi="Arial" w:cs="Arial"/>
          <w:spacing w:val="-1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Committee - </w:t>
      </w:r>
      <w:r w:rsidRPr="000A421F">
        <w:rPr>
          <w:rFonts w:ascii="Arial" w:hAnsi="Arial" w:cs="Arial"/>
          <w:b/>
          <w:sz w:val="20"/>
          <w:szCs w:val="20"/>
        </w:rPr>
        <w:t>Yes</w:t>
      </w:r>
    </w:p>
    <w:p w:rsidR="00094124" w:rsidRDefault="00094124" w:rsidP="00094124">
      <w:pPr>
        <w:pStyle w:val="ListParagraph"/>
        <w:widowControl w:val="0"/>
        <w:numPr>
          <w:ilvl w:val="1"/>
          <w:numId w:val="3"/>
        </w:numPr>
        <w:tabs>
          <w:tab w:val="left" w:pos="1183"/>
        </w:tabs>
        <w:kinsoku w:val="0"/>
        <w:overflowPunct w:val="0"/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Nomination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&amp;</w:t>
      </w:r>
      <w:r>
        <w:rPr>
          <w:rFonts w:ascii="Arial" w:hAnsi="Arial" w:cs="Arial"/>
          <w:spacing w:val="-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remuneration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committee - </w:t>
      </w:r>
      <w:r w:rsidRPr="000A421F">
        <w:rPr>
          <w:rFonts w:ascii="Arial" w:hAnsi="Arial" w:cs="Arial"/>
          <w:b/>
          <w:sz w:val="20"/>
          <w:szCs w:val="20"/>
        </w:rPr>
        <w:t>Yes</w:t>
      </w:r>
    </w:p>
    <w:p w:rsidR="00094124" w:rsidRDefault="00094124" w:rsidP="00094124">
      <w:pPr>
        <w:pStyle w:val="ListParagraph"/>
        <w:widowControl w:val="0"/>
        <w:numPr>
          <w:ilvl w:val="1"/>
          <w:numId w:val="3"/>
        </w:numPr>
        <w:tabs>
          <w:tab w:val="left" w:pos="1183"/>
        </w:tabs>
        <w:kinsoku w:val="0"/>
        <w:overflowPunct w:val="0"/>
        <w:autoSpaceDE w:val="0"/>
        <w:autoSpaceDN w:val="0"/>
        <w:adjustRightInd w:val="0"/>
        <w:spacing w:after="0" w:line="229" w:lineRule="exact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Stakeholders</w:t>
      </w:r>
      <w:r>
        <w:rPr>
          <w:rFonts w:ascii="Arial" w:hAnsi="Arial" w:cs="Arial"/>
          <w:spacing w:val="-1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relationship</w:t>
      </w:r>
      <w:r>
        <w:rPr>
          <w:rFonts w:ascii="Arial" w:hAnsi="Arial" w:cs="Arial"/>
          <w:spacing w:val="-1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committee - </w:t>
      </w:r>
      <w:r w:rsidRPr="000A421F">
        <w:rPr>
          <w:rFonts w:ascii="Arial" w:hAnsi="Arial" w:cs="Arial"/>
          <w:b/>
          <w:sz w:val="20"/>
          <w:szCs w:val="20"/>
        </w:rPr>
        <w:t>Yes</w:t>
      </w:r>
    </w:p>
    <w:p w:rsidR="00094124" w:rsidRDefault="00094124" w:rsidP="00094124">
      <w:pPr>
        <w:pStyle w:val="ListParagraph"/>
        <w:widowControl w:val="0"/>
        <w:numPr>
          <w:ilvl w:val="1"/>
          <w:numId w:val="3"/>
        </w:numPr>
        <w:tabs>
          <w:tab w:val="left" w:pos="1183"/>
        </w:tabs>
        <w:kinsoku w:val="0"/>
        <w:overflowPunct w:val="0"/>
        <w:autoSpaceDE w:val="0"/>
        <w:autoSpaceDN w:val="0"/>
        <w:adjustRightInd w:val="0"/>
        <w:spacing w:after="0" w:line="229" w:lineRule="exact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Risk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management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committee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(applicable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top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100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listed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entities) </w:t>
      </w:r>
      <w:r w:rsidRPr="00C92BB1">
        <w:rPr>
          <w:rFonts w:ascii="Arial" w:hAnsi="Arial" w:cs="Arial"/>
          <w:b/>
          <w:sz w:val="20"/>
          <w:szCs w:val="20"/>
        </w:rPr>
        <w:t>- Not applicable</w:t>
      </w:r>
    </w:p>
    <w:p w:rsidR="00094124" w:rsidRPr="005858D0" w:rsidRDefault="00094124" w:rsidP="00094124">
      <w:pPr>
        <w:pStyle w:val="ListParagraph"/>
        <w:widowControl w:val="0"/>
        <w:numPr>
          <w:ilvl w:val="0"/>
          <w:numId w:val="3"/>
        </w:numPr>
        <w:tabs>
          <w:tab w:val="left" w:pos="46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1"/>
        <w:contextualSpacing w:val="0"/>
        <w:rPr>
          <w:rFonts w:ascii="Arial" w:hAnsi="Arial" w:cs="Arial"/>
          <w:b/>
          <w:sz w:val="20"/>
          <w:szCs w:val="20"/>
        </w:rPr>
      </w:pPr>
      <w:r w:rsidRPr="005858D0">
        <w:rPr>
          <w:rFonts w:ascii="Arial" w:hAnsi="Arial" w:cs="Arial"/>
          <w:spacing w:val="1"/>
          <w:sz w:val="20"/>
          <w:szCs w:val="20"/>
        </w:rPr>
        <w:t>The</w:t>
      </w:r>
      <w:r w:rsidRPr="005858D0">
        <w:rPr>
          <w:rFonts w:ascii="Arial" w:hAnsi="Arial" w:cs="Arial"/>
          <w:spacing w:val="32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committee</w:t>
      </w:r>
      <w:r w:rsidRPr="005858D0">
        <w:rPr>
          <w:rFonts w:ascii="Arial" w:hAnsi="Arial" w:cs="Arial"/>
          <w:spacing w:val="31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members</w:t>
      </w:r>
      <w:r w:rsidRPr="005858D0">
        <w:rPr>
          <w:rFonts w:ascii="Arial" w:hAnsi="Arial" w:cs="Arial"/>
          <w:spacing w:val="33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have</w:t>
      </w:r>
      <w:r w:rsidRPr="005858D0">
        <w:rPr>
          <w:rFonts w:ascii="Arial" w:hAnsi="Arial" w:cs="Arial"/>
          <w:spacing w:val="34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been</w:t>
      </w:r>
      <w:r w:rsidRPr="005858D0">
        <w:rPr>
          <w:rFonts w:ascii="Arial" w:hAnsi="Arial" w:cs="Arial"/>
          <w:spacing w:val="33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made</w:t>
      </w:r>
      <w:r w:rsidRPr="005858D0">
        <w:rPr>
          <w:rFonts w:ascii="Arial" w:hAnsi="Arial" w:cs="Arial"/>
          <w:spacing w:val="34"/>
          <w:sz w:val="20"/>
          <w:szCs w:val="20"/>
        </w:rPr>
        <w:t xml:space="preserve"> </w:t>
      </w:r>
      <w:r w:rsidRPr="005858D0">
        <w:rPr>
          <w:rFonts w:ascii="Arial" w:hAnsi="Arial" w:cs="Arial"/>
          <w:spacing w:val="-1"/>
          <w:sz w:val="20"/>
          <w:szCs w:val="20"/>
        </w:rPr>
        <w:t>aware</w:t>
      </w:r>
      <w:r w:rsidRPr="005858D0">
        <w:rPr>
          <w:rFonts w:ascii="Arial" w:hAnsi="Arial" w:cs="Arial"/>
          <w:spacing w:val="34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of</w:t>
      </w:r>
      <w:r w:rsidRPr="005858D0">
        <w:rPr>
          <w:rFonts w:ascii="Arial" w:hAnsi="Arial" w:cs="Arial"/>
          <w:spacing w:val="36"/>
          <w:sz w:val="20"/>
          <w:szCs w:val="20"/>
        </w:rPr>
        <w:t xml:space="preserve"> </w:t>
      </w:r>
      <w:r w:rsidRPr="005858D0">
        <w:rPr>
          <w:rFonts w:ascii="Arial" w:hAnsi="Arial" w:cs="Arial"/>
          <w:spacing w:val="-1"/>
          <w:sz w:val="20"/>
          <w:szCs w:val="20"/>
        </w:rPr>
        <w:t>their</w:t>
      </w:r>
      <w:r w:rsidRPr="005858D0">
        <w:rPr>
          <w:rFonts w:ascii="Arial" w:hAnsi="Arial" w:cs="Arial"/>
          <w:spacing w:val="34"/>
          <w:sz w:val="20"/>
          <w:szCs w:val="20"/>
        </w:rPr>
        <w:t xml:space="preserve"> </w:t>
      </w:r>
      <w:r w:rsidRPr="005858D0">
        <w:rPr>
          <w:rFonts w:ascii="Arial" w:hAnsi="Arial" w:cs="Arial"/>
          <w:spacing w:val="-1"/>
          <w:sz w:val="20"/>
          <w:szCs w:val="20"/>
        </w:rPr>
        <w:t>powers,</w:t>
      </w:r>
      <w:r w:rsidRPr="005858D0">
        <w:rPr>
          <w:rFonts w:ascii="Arial" w:hAnsi="Arial" w:cs="Arial"/>
          <w:spacing w:val="34"/>
          <w:sz w:val="20"/>
          <w:szCs w:val="20"/>
        </w:rPr>
        <w:t xml:space="preserve"> </w:t>
      </w:r>
      <w:r w:rsidRPr="005858D0">
        <w:rPr>
          <w:rFonts w:ascii="Arial" w:hAnsi="Arial" w:cs="Arial"/>
          <w:spacing w:val="-1"/>
          <w:sz w:val="20"/>
          <w:szCs w:val="20"/>
        </w:rPr>
        <w:t>role</w:t>
      </w:r>
      <w:r w:rsidRPr="005858D0">
        <w:rPr>
          <w:rFonts w:ascii="Arial" w:hAnsi="Arial" w:cs="Arial"/>
          <w:spacing w:val="36"/>
          <w:sz w:val="20"/>
          <w:szCs w:val="20"/>
        </w:rPr>
        <w:t xml:space="preserve"> </w:t>
      </w:r>
      <w:r w:rsidRPr="005858D0">
        <w:rPr>
          <w:rFonts w:ascii="Arial" w:hAnsi="Arial" w:cs="Arial"/>
          <w:spacing w:val="-1"/>
          <w:sz w:val="20"/>
          <w:szCs w:val="20"/>
        </w:rPr>
        <w:t>and</w:t>
      </w:r>
      <w:r w:rsidRPr="005858D0">
        <w:rPr>
          <w:rFonts w:ascii="Arial" w:hAnsi="Arial" w:cs="Arial"/>
          <w:spacing w:val="34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responsibilities</w:t>
      </w:r>
      <w:r w:rsidRPr="005858D0">
        <w:rPr>
          <w:rFonts w:ascii="Arial" w:hAnsi="Arial" w:cs="Arial"/>
          <w:spacing w:val="35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as</w:t>
      </w:r>
      <w:r w:rsidRPr="005858D0">
        <w:rPr>
          <w:rFonts w:ascii="Arial" w:hAnsi="Arial" w:cs="Arial"/>
          <w:spacing w:val="56"/>
          <w:w w:val="99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specified</w:t>
      </w:r>
      <w:r w:rsidRPr="005858D0">
        <w:rPr>
          <w:rFonts w:ascii="Arial" w:hAnsi="Arial" w:cs="Arial"/>
          <w:spacing w:val="-8"/>
          <w:sz w:val="20"/>
          <w:szCs w:val="20"/>
        </w:rPr>
        <w:t xml:space="preserve"> </w:t>
      </w:r>
      <w:r w:rsidRPr="005858D0">
        <w:rPr>
          <w:rFonts w:ascii="Arial" w:hAnsi="Arial" w:cs="Arial"/>
          <w:spacing w:val="-1"/>
          <w:sz w:val="20"/>
          <w:szCs w:val="20"/>
        </w:rPr>
        <w:t>in</w:t>
      </w:r>
      <w:r w:rsidRPr="005858D0">
        <w:rPr>
          <w:rFonts w:ascii="Arial" w:hAnsi="Arial" w:cs="Arial"/>
          <w:spacing w:val="-7"/>
          <w:sz w:val="20"/>
          <w:szCs w:val="20"/>
        </w:rPr>
        <w:t xml:space="preserve"> </w:t>
      </w:r>
      <w:r w:rsidRPr="005858D0">
        <w:rPr>
          <w:rFonts w:ascii="Arial" w:hAnsi="Arial" w:cs="Arial"/>
          <w:spacing w:val="-1"/>
          <w:sz w:val="20"/>
          <w:szCs w:val="20"/>
        </w:rPr>
        <w:t>SEBI</w:t>
      </w:r>
      <w:r w:rsidRPr="005858D0">
        <w:rPr>
          <w:rFonts w:ascii="Arial" w:hAnsi="Arial" w:cs="Arial"/>
          <w:spacing w:val="-9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(Listing</w:t>
      </w:r>
      <w:r w:rsidRPr="005858D0">
        <w:rPr>
          <w:rFonts w:ascii="Arial" w:hAnsi="Arial" w:cs="Arial"/>
          <w:spacing w:val="-9"/>
          <w:sz w:val="20"/>
          <w:szCs w:val="20"/>
        </w:rPr>
        <w:t xml:space="preserve"> </w:t>
      </w:r>
      <w:r w:rsidRPr="005858D0">
        <w:rPr>
          <w:rFonts w:ascii="Arial" w:hAnsi="Arial" w:cs="Arial"/>
          <w:spacing w:val="-1"/>
          <w:sz w:val="20"/>
          <w:szCs w:val="20"/>
        </w:rPr>
        <w:t>obligations</w:t>
      </w:r>
      <w:r w:rsidRPr="005858D0">
        <w:rPr>
          <w:rFonts w:ascii="Arial" w:hAnsi="Arial" w:cs="Arial"/>
          <w:spacing w:val="-6"/>
          <w:sz w:val="20"/>
          <w:szCs w:val="20"/>
        </w:rPr>
        <w:t xml:space="preserve"> </w:t>
      </w:r>
      <w:r w:rsidRPr="005858D0">
        <w:rPr>
          <w:rFonts w:ascii="Arial" w:hAnsi="Arial" w:cs="Arial"/>
          <w:spacing w:val="-1"/>
          <w:sz w:val="20"/>
          <w:szCs w:val="20"/>
        </w:rPr>
        <w:t>and</w:t>
      </w:r>
      <w:r w:rsidRPr="005858D0">
        <w:rPr>
          <w:rFonts w:ascii="Arial" w:hAnsi="Arial" w:cs="Arial"/>
          <w:spacing w:val="-7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disclosure</w:t>
      </w:r>
      <w:r w:rsidRPr="005858D0">
        <w:rPr>
          <w:rFonts w:ascii="Arial" w:hAnsi="Arial" w:cs="Arial"/>
          <w:spacing w:val="-9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requirements)</w:t>
      </w:r>
      <w:r w:rsidRPr="005858D0">
        <w:rPr>
          <w:rFonts w:ascii="Arial" w:hAnsi="Arial" w:cs="Arial"/>
          <w:spacing w:val="-8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Regulations,</w:t>
      </w:r>
      <w:r w:rsidRPr="005858D0">
        <w:rPr>
          <w:rFonts w:ascii="Arial" w:hAnsi="Arial" w:cs="Arial"/>
          <w:spacing w:val="-8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 xml:space="preserve">2015. </w:t>
      </w:r>
      <w:r w:rsidRPr="005858D0">
        <w:rPr>
          <w:rFonts w:ascii="Arial" w:hAnsi="Arial" w:cs="Arial"/>
          <w:b/>
          <w:sz w:val="20"/>
          <w:szCs w:val="20"/>
        </w:rPr>
        <w:t>- Yes</w:t>
      </w:r>
    </w:p>
    <w:p w:rsidR="00EC4E12" w:rsidRPr="005858D0" w:rsidRDefault="00094124" w:rsidP="00EC4E12">
      <w:pPr>
        <w:pStyle w:val="ListParagraph"/>
        <w:widowControl w:val="0"/>
        <w:numPr>
          <w:ilvl w:val="0"/>
          <w:numId w:val="3"/>
        </w:numPr>
        <w:tabs>
          <w:tab w:val="left" w:pos="46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1"/>
        <w:contextualSpacing w:val="0"/>
        <w:rPr>
          <w:rFonts w:ascii="Arial" w:hAnsi="Arial" w:cs="Arial"/>
          <w:b/>
          <w:sz w:val="20"/>
          <w:szCs w:val="20"/>
        </w:rPr>
      </w:pPr>
      <w:r w:rsidRPr="005858D0">
        <w:rPr>
          <w:rFonts w:ascii="Arial" w:hAnsi="Arial" w:cs="Arial"/>
          <w:spacing w:val="1"/>
          <w:sz w:val="20"/>
          <w:szCs w:val="20"/>
        </w:rPr>
        <w:t>The</w:t>
      </w:r>
      <w:r w:rsidRPr="005858D0">
        <w:rPr>
          <w:rFonts w:ascii="Arial" w:hAnsi="Arial" w:cs="Arial"/>
          <w:spacing w:val="20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meetings</w:t>
      </w:r>
      <w:r w:rsidRPr="005858D0">
        <w:rPr>
          <w:rFonts w:ascii="Arial" w:hAnsi="Arial" w:cs="Arial"/>
          <w:spacing w:val="23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of</w:t>
      </w:r>
      <w:r w:rsidRPr="005858D0">
        <w:rPr>
          <w:rFonts w:ascii="Arial" w:hAnsi="Arial" w:cs="Arial"/>
          <w:spacing w:val="25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the</w:t>
      </w:r>
      <w:r w:rsidRPr="005858D0">
        <w:rPr>
          <w:rFonts w:ascii="Arial" w:hAnsi="Arial" w:cs="Arial"/>
          <w:spacing w:val="22"/>
          <w:sz w:val="20"/>
          <w:szCs w:val="20"/>
        </w:rPr>
        <w:t xml:space="preserve"> </w:t>
      </w:r>
      <w:r w:rsidRPr="005858D0">
        <w:rPr>
          <w:rFonts w:ascii="Arial" w:hAnsi="Arial" w:cs="Arial"/>
          <w:spacing w:val="-1"/>
          <w:sz w:val="20"/>
          <w:szCs w:val="20"/>
        </w:rPr>
        <w:t>board</w:t>
      </w:r>
      <w:r w:rsidRPr="005858D0">
        <w:rPr>
          <w:rFonts w:ascii="Arial" w:hAnsi="Arial" w:cs="Arial"/>
          <w:spacing w:val="25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of</w:t>
      </w:r>
      <w:r w:rsidRPr="005858D0">
        <w:rPr>
          <w:rFonts w:ascii="Arial" w:hAnsi="Arial" w:cs="Arial"/>
          <w:spacing w:val="25"/>
          <w:sz w:val="20"/>
          <w:szCs w:val="20"/>
        </w:rPr>
        <w:t xml:space="preserve"> </w:t>
      </w:r>
      <w:r w:rsidRPr="005858D0">
        <w:rPr>
          <w:rFonts w:ascii="Arial" w:hAnsi="Arial" w:cs="Arial"/>
          <w:spacing w:val="-1"/>
          <w:sz w:val="20"/>
          <w:szCs w:val="20"/>
        </w:rPr>
        <w:t>directors</w:t>
      </w:r>
      <w:r w:rsidRPr="005858D0">
        <w:rPr>
          <w:rFonts w:ascii="Arial" w:hAnsi="Arial" w:cs="Arial"/>
          <w:spacing w:val="24"/>
          <w:sz w:val="20"/>
          <w:szCs w:val="20"/>
        </w:rPr>
        <w:t xml:space="preserve"> </w:t>
      </w:r>
      <w:r w:rsidRPr="005858D0">
        <w:rPr>
          <w:rFonts w:ascii="Arial" w:hAnsi="Arial" w:cs="Arial"/>
          <w:spacing w:val="-1"/>
          <w:sz w:val="20"/>
          <w:szCs w:val="20"/>
        </w:rPr>
        <w:t>and</w:t>
      </w:r>
      <w:r w:rsidRPr="005858D0">
        <w:rPr>
          <w:rFonts w:ascii="Arial" w:hAnsi="Arial" w:cs="Arial"/>
          <w:spacing w:val="23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the</w:t>
      </w:r>
      <w:r w:rsidRPr="005858D0">
        <w:rPr>
          <w:rFonts w:ascii="Arial" w:hAnsi="Arial" w:cs="Arial"/>
          <w:spacing w:val="22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above</w:t>
      </w:r>
      <w:r w:rsidRPr="005858D0">
        <w:rPr>
          <w:rFonts w:ascii="Arial" w:hAnsi="Arial" w:cs="Arial"/>
          <w:spacing w:val="23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committees</w:t>
      </w:r>
      <w:r w:rsidRPr="005858D0">
        <w:rPr>
          <w:rFonts w:ascii="Arial" w:hAnsi="Arial" w:cs="Arial"/>
          <w:spacing w:val="23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have</w:t>
      </w:r>
      <w:r w:rsidRPr="005858D0">
        <w:rPr>
          <w:rFonts w:ascii="Arial" w:hAnsi="Arial" w:cs="Arial"/>
          <w:spacing w:val="23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been</w:t>
      </w:r>
      <w:r w:rsidRPr="005858D0">
        <w:rPr>
          <w:rFonts w:ascii="Arial" w:hAnsi="Arial" w:cs="Arial"/>
          <w:spacing w:val="23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conducted</w:t>
      </w:r>
      <w:r w:rsidRPr="005858D0">
        <w:rPr>
          <w:rFonts w:ascii="Arial" w:hAnsi="Arial" w:cs="Arial"/>
          <w:spacing w:val="22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in</w:t>
      </w:r>
      <w:r w:rsidRPr="005858D0">
        <w:rPr>
          <w:rFonts w:ascii="Arial" w:hAnsi="Arial" w:cs="Arial"/>
          <w:spacing w:val="23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the</w:t>
      </w:r>
      <w:r w:rsidRPr="005858D0">
        <w:rPr>
          <w:rFonts w:ascii="Arial" w:hAnsi="Arial" w:cs="Arial"/>
          <w:spacing w:val="40"/>
          <w:w w:val="99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manner</w:t>
      </w:r>
      <w:r w:rsidRPr="005858D0">
        <w:rPr>
          <w:rFonts w:ascii="Arial" w:hAnsi="Arial" w:cs="Arial"/>
          <w:spacing w:val="-8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as</w:t>
      </w:r>
      <w:r w:rsidRPr="005858D0">
        <w:rPr>
          <w:rFonts w:ascii="Arial" w:hAnsi="Arial" w:cs="Arial"/>
          <w:spacing w:val="-7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specified</w:t>
      </w:r>
      <w:r w:rsidRPr="005858D0">
        <w:rPr>
          <w:rFonts w:ascii="Arial" w:hAnsi="Arial" w:cs="Arial"/>
          <w:spacing w:val="-8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in</w:t>
      </w:r>
      <w:r w:rsidRPr="005858D0">
        <w:rPr>
          <w:rFonts w:ascii="Arial" w:hAnsi="Arial" w:cs="Arial"/>
          <w:spacing w:val="-6"/>
          <w:sz w:val="20"/>
          <w:szCs w:val="20"/>
        </w:rPr>
        <w:t xml:space="preserve"> </w:t>
      </w:r>
      <w:r w:rsidRPr="005858D0">
        <w:rPr>
          <w:rFonts w:ascii="Arial" w:hAnsi="Arial" w:cs="Arial"/>
          <w:spacing w:val="-1"/>
          <w:sz w:val="20"/>
          <w:szCs w:val="20"/>
        </w:rPr>
        <w:t>SEBI</w:t>
      </w:r>
      <w:r w:rsidRPr="005858D0">
        <w:rPr>
          <w:rFonts w:ascii="Arial" w:hAnsi="Arial" w:cs="Arial"/>
          <w:spacing w:val="-9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(Listing</w:t>
      </w:r>
      <w:r w:rsidRPr="005858D0">
        <w:rPr>
          <w:rFonts w:ascii="Arial" w:hAnsi="Arial" w:cs="Arial"/>
          <w:spacing w:val="-8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obligations</w:t>
      </w:r>
      <w:r w:rsidRPr="005858D0">
        <w:rPr>
          <w:rFonts w:ascii="Arial" w:hAnsi="Arial" w:cs="Arial"/>
          <w:spacing w:val="-7"/>
          <w:sz w:val="20"/>
          <w:szCs w:val="20"/>
        </w:rPr>
        <w:t xml:space="preserve"> </w:t>
      </w:r>
      <w:r w:rsidRPr="005858D0">
        <w:rPr>
          <w:rFonts w:ascii="Arial" w:hAnsi="Arial" w:cs="Arial"/>
          <w:spacing w:val="-1"/>
          <w:sz w:val="20"/>
          <w:szCs w:val="20"/>
        </w:rPr>
        <w:t>and</w:t>
      </w:r>
      <w:r w:rsidRPr="005858D0">
        <w:rPr>
          <w:rFonts w:ascii="Arial" w:hAnsi="Arial" w:cs="Arial"/>
          <w:spacing w:val="-4"/>
          <w:sz w:val="20"/>
          <w:szCs w:val="20"/>
        </w:rPr>
        <w:t xml:space="preserve"> </w:t>
      </w:r>
      <w:r w:rsidRPr="005858D0">
        <w:rPr>
          <w:rFonts w:ascii="Arial" w:hAnsi="Arial" w:cs="Arial"/>
          <w:spacing w:val="-1"/>
          <w:sz w:val="20"/>
          <w:szCs w:val="20"/>
        </w:rPr>
        <w:t>disclosure</w:t>
      </w:r>
      <w:r w:rsidRPr="005858D0">
        <w:rPr>
          <w:rFonts w:ascii="Arial" w:hAnsi="Arial" w:cs="Arial"/>
          <w:spacing w:val="-9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requirements)</w:t>
      </w:r>
      <w:r w:rsidRPr="005858D0">
        <w:rPr>
          <w:rFonts w:ascii="Arial" w:hAnsi="Arial" w:cs="Arial"/>
          <w:spacing w:val="-7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Regulations,</w:t>
      </w:r>
      <w:r w:rsidRPr="005858D0">
        <w:rPr>
          <w:rFonts w:ascii="Arial" w:hAnsi="Arial" w:cs="Arial"/>
          <w:spacing w:val="-6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2015.</w:t>
      </w:r>
      <w:r w:rsidRPr="005858D0">
        <w:rPr>
          <w:rFonts w:ascii="Arial" w:hAnsi="Arial" w:cs="Arial"/>
          <w:b/>
          <w:sz w:val="20"/>
          <w:szCs w:val="20"/>
        </w:rPr>
        <w:t>- Yes</w:t>
      </w:r>
      <w:r w:rsidR="00EC4E12" w:rsidRPr="00EC4E12">
        <w:rPr>
          <w:rFonts w:ascii="Arial" w:hAnsi="Arial" w:cs="Arial"/>
          <w:b/>
          <w:sz w:val="20"/>
          <w:szCs w:val="20"/>
        </w:rPr>
        <w:t xml:space="preserve"> </w:t>
      </w:r>
    </w:p>
    <w:p w:rsidR="00EC4E12" w:rsidRPr="00187741" w:rsidRDefault="00EC4E12" w:rsidP="00EC4E12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a. </w:t>
      </w:r>
      <w:r w:rsidRPr="00187741">
        <w:rPr>
          <w:rFonts w:ascii="Arial" w:hAnsi="Arial" w:cs="Arial"/>
          <w:sz w:val="20"/>
          <w:szCs w:val="20"/>
        </w:rPr>
        <w:t>This</w:t>
      </w:r>
      <w:r w:rsidRPr="00187741">
        <w:rPr>
          <w:rFonts w:ascii="Arial" w:hAnsi="Arial" w:cs="Arial"/>
          <w:spacing w:val="13"/>
          <w:sz w:val="20"/>
          <w:szCs w:val="20"/>
        </w:rPr>
        <w:t xml:space="preserve"> </w:t>
      </w:r>
      <w:r w:rsidRPr="00187741">
        <w:rPr>
          <w:rFonts w:ascii="Arial" w:hAnsi="Arial" w:cs="Arial"/>
          <w:spacing w:val="-1"/>
          <w:sz w:val="20"/>
          <w:szCs w:val="20"/>
        </w:rPr>
        <w:t>report</w:t>
      </w:r>
      <w:r w:rsidRPr="00187741">
        <w:rPr>
          <w:rFonts w:ascii="Arial" w:hAnsi="Arial" w:cs="Arial"/>
          <w:spacing w:val="14"/>
          <w:sz w:val="20"/>
          <w:szCs w:val="20"/>
        </w:rPr>
        <w:t xml:space="preserve"> </w:t>
      </w:r>
      <w:r w:rsidRPr="00187741">
        <w:rPr>
          <w:rFonts w:ascii="Arial" w:hAnsi="Arial" w:cs="Arial"/>
          <w:sz w:val="20"/>
          <w:szCs w:val="20"/>
        </w:rPr>
        <w:t>and/or</w:t>
      </w:r>
      <w:r w:rsidRPr="00187741">
        <w:rPr>
          <w:rFonts w:ascii="Arial" w:hAnsi="Arial" w:cs="Arial"/>
          <w:spacing w:val="15"/>
          <w:sz w:val="20"/>
          <w:szCs w:val="20"/>
        </w:rPr>
        <w:t xml:space="preserve"> </w:t>
      </w:r>
      <w:r w:rsidRPr="00187741">
        <w:rPr>
          <w:rFonts w:ascii="Arial" w:hAnsi="Arial" w:cs="Arial"/>
          <w:sz w:val="20"/>
          <w:szCs w:val="20"/>
        </w:rPr>
        <w:t>the</w:t>
      </w:r>
      <w:r w:rsidRPr="00187741">
        <w:rPr>
          <w:rFonts w:ascii="Arial" w:hAnsi="Arial" w:cs="Arial"/>
          <w:spacing w:val="14"/>
          <w:sz w:val="20"/>
          <w:szCs w:val="20"/>
        </w:rPr>
        <w:t xml:space="preserve"> </w:t>
      </w:r>
      <w:r w:rsidRPr="00187741">
        <w:rPr>
          <w:rFonts w:ascii="Arial" w:hAnsi="Arial" w:cs="Arial"/>
          <w:sz w:val="20"/>
          <w:szCs w:val="20"/>
        </w:rPr>
        <w:t>report</w:t>
      </w:r>
      <w:r w:rsidRPr="00187741">
        <w:rPr>
          <w:rFonts w:ascii="Arial" w:hAnsi="Arial" w:cs="Arial"/>
          <w:spacing w:val="13"/>
          <w:sz w:val="20"/>
          <w:szCs w:val="20"/>
        </w:rPr>
        <w:t xml:space="preserve"> </w:t>
      </w:r>
      <w:r w:rsidRPr="00187741">
        <w:rPr>
          <w:rFonts w:ascii="Arial" w:hAnsi="Arial" w:cs="Arial"/>
          <w:sz w:val="20"/>
          <w:szCs w:val="20"/>
        </w:rPr>
        <w:t>submitted</w:t>
      </w:r>
      <w:r w:rsidRPr="00187741">
        <w:rPr>
          <w:rFonts w:ascii="Arial" w:hAnsi="Arial" w:cs="Arial"/>
          <w:spacing w:val="13"/>
          <w:sz w:val="20"/>
          <w:szCs w:val="20"/>
        </w:rPr>
        <w:t xml:space="preserve"> </w:t>
      </w:r>
      <w:r w:rsidRPr="00187741">
        <w:rPr>
          <w:rFonts w:ascii="Arial" w:hAnsi="Arial" w:cs="Arial"/>
          <w:sz w:val="20"/>
          <w:szCs w:val="20"/>
        </w:rPr>
        <w:t>in</w:t>
      </w:r>
      <w:r w:rsidRPr="00187741">
        <w:rPr>
          <w:rFonts w:ascii="Arial" w:hAnsi="Arial" w:cs="Arial"/>
          <w:spacing w:val="13"/>
          <w:sz w:val="20"/>
          <w:szCs w:val="20"/>
        </w:rPr>
        <w:t xml:space="preserve"> </w:t>
      </w:r>
      <w:r w:rsidRPr="00187741">
        <w:rPr>
          <w:rFonts w:ascii="Arial" w:hAnsi="Arial" w:cs="Arial"/>
          <w:sz w:val="20"/>
          <w:szCs w:val="20"/>
        </w:rPr>
        <w:t>the</w:t>
      </w:r>
      <w:r w:rsidRPr="00187741">
        <w:rPr>
          <w:rFonts w:ascii="Arial" w:hAnsi="Arial" w:cs="Arial"/>
          <w:spacing w:val="15"/>
          <w:sz w:val="20"/>
          <w:szCs w:val="20"/>
        </w:rPr>
        <w:t xml:space="preserve"> </w:t>
      </w:r>
      <w:r w:rsidRPr="00187741">
        <w:rPr>
          <w:rFonts w:ascii="Arial" w:hAnsi="Arial" w:cs="Arial"/>
          <w:sz w:val="20"/>
          <w:szCs w:val="20"/>
        </w:rPr>
        <w:t>previous</w:t>
      </w:r>
      <w:r w:rsidRPr="00187741">
        <w:rPr>
          <w:rFonts w:ascii="Arial" w:hAnsi="Arial" w:cs="Arial"/>
          <w:spacing w:val="14"/>
          <w:sz w:val="20"/>
          <w:szCs w:val="20"/>
        </w:rPr>
        <w:t xml:space="preserve"> </w:t>
      </w:r>
      <w:r w:rsidRPr="00187741">
        <w:rPr>
          <w:rFonts w:ascii="Arial" w:hAnsi="Arial" w:cs="Arial"/>
          <w:spacing w:val="-1"/>
          <w:sz w:val="20"/>
          <w:szCs w:val="20"/>
        </w:rPr>
        <w:t>quarter</w:t>
      </w:r>
      <w:r w:rsidRPr="00187741">
        <w:rPr>
          <w:rFonts w:ascii="Arial" w:hAnsi="Arial" w:cs="Arial"/>
          <w:spacing w:val="16"/>
          <w:sz w:val="20"/>
          <w:szCs w:val="20"/>
        </w:rPr>
        <w:t xml:space="preserve"> </w:t>
      </w:r>
      <w:r w:rsidRPr="00187741">
        <w:rPr>
          <w:rFonts w:ascii="Arial" w:hAnsi="Arial" w:cs="Arial"/>
          <w:spacing w:val="-1"/>
          <w:sz w:val="20"/>
          <w:szCs w:val="20"/>
        </w:rPr>
        <w:t>has</w:t>
      </w:r>
      <w:r w:rsidRPr="00187741">
        <w:rPr>
          <w:rFonts w:ascii="Arial" w:hAnsi="Arial" w:cs="Arial"/>
          <w:spacing w:val="17"/>
          <w:sz w:val="20"/>
          <w:szCs w:val="20"/>
        </w:rPr>
        <w:t xml:space="preserve"> </w:t>
      </w:r>
      <w:r w:rsidRPr="00187741">
        <w:rPr>
          <w:rFonts w:ascii="Arial" w:hAnsi="Arial" w:cs="Arial"/>
          <w:sz w:val="20"/>
          <w:szCs w:val="20"/>
        </w:rPr>
        <w:t>been</w:t>
      </w:r>
      <w:r w:rsidRPr="00187741">
        <w:rPr>
          <w:rFonts w:ascii="Arial" w:hAnsi="Arial" w:cs="Arial"/>
          <w:spacing w:val="13"/>
          <w:sz w:val="20"/>
          <w:szCs w:val="20"/>
        </w:rPr>
        <w:t xml:space="preserve"> </w:t>
      </w:r>
      <w:r w:rsidRPr="00187741">
        <w:rPr>
          <w:rFonts w:ascii="Arial" w:hAnsi="Arial" w:cs="Arial"/>
          <w:sz w:val="20"/>
          <w:szCs w:val="20"/>
        </w:rPr>
        <w:t>placed</w:t>
      </w:r>
      <w:r w:rsidRPr="00187741">
        <w:rPr>
          <w:rFonts w:ascii="Arial" w:hAnsi="Arial" w:cs="Arial"/>
          <w:spacing w:val="15"/>
          <w:sz w:val="20"/>
          <w:szCs w:val="20"/>
        </w:rPr>
        <w:t xml:space="preserve"> </w:t>
      </w:r>
      <w:r w:rsidRPr="00187741">
        <w:rPr>
          <w:rFonts w:ascii="Arial" w:hAnsi="Arial" w:cs="Arial"/>
          <w:sz w:val="20"/>
          <w:szCs w:val="20"/>
        </w:rPr>
        <w:t>before</w:t>
      </w:r>
      <w:r w:rsidRPr="00187741">
        <w:rPr>
          <w:rFonts w:ascii="Arial" w:hAnsi="Arial" w:cs="Arial"/>
          <w:spacing w:val="16"/>
          <w:sz w:val="20"/>
          <w:szCs w:val="20"/>
        </w:rPr>
        <w:t xml:space="preserve"> </w:t>
      </w:r>
      <w:r w:rsidRPr="00187741">
        <w:rPr>
          <w:rFonts w:ascii="Arial" w:hAnsi="Arial" w:cs="Arial"/>
          <w:spacing w:val="-1"/>
          <w:sz w:val="20"/>
          <w:szCs w:val="20"/>
        </w:rPr>
        <w:t>Board</w:t>
      </w:r>
      <w:r w:rsidRPr="00187741">
        <w:rPr>
          <w:rFonts w:ascii="Arial" w:hAnsi="Arial" w:cs="Arial"/>
          <w:spacing w:val="15"/>
          <w:sz w:val="20"/>
          <w:szCs w:val="20"/>
        </w:rPr>
        <w:t xml:space="preserve"> </w:t>
      </w:r>
      <w:r w:rsidRPr="00187741">
        <w:rPr>
          <w:rFonts w:ascii="Arial" w:hAnsi="Arial" w:cs="Arial"/>
          <w:sz w:val="20"/>
          <w:szCs w:val="20"/>
        </w:rPr>
        <w:t>of</w:t>
      </w:r>
      <w:r w:rsidRPr="00187741">
        <w:rPr>
          <w:rFonts w:ascii="Arial" w:hAnsi="Arial" w:cs="Arial"/>
          <w:spacing w:val="54"/>
          <w:w w:val="99"/>
          <w:sz w:val="20"/>
          <w:szCs w:val="20"/>
        </w:rPr>
        <w:t xml:space="preserve"> </w:t>
      </w:r>
      <w:r w:rsidRPr="00187741">
        <w:rPr>
          <w:rFonts w:ascii="Arial" w:hAnsi="Arial" w:cs="Arial"/>
          <w:sz w:val="20"/>
          <w:szCs w:val="20"/>
        </w:rPr>
        <w:t>Directors.</w:t>
      </w:r>
      <w:r w:rsidRPr="00187741">
        <w:rPr>
          <w:rFonts w:ascii="Arial" w:hAnsi="Arial" w:cs="Arial"/>
          <w:spacing w:val="-9"/>
          <w:sz w:val="20"/>
          <w:szCs w:val="20"/>
        </w:rPr>
        <w:t xml:space="preserve"> </w:t>
      </w:r>
      <w:r w:rsidRPr="00AC3AE0">
        <w:rPr>
          <w:rFonts w:ascii="Arial" w:hAnsi="Arial" w:cs="Arial"/>
          <w:b/>
          <w:spacing w:val="-9"/>
          <w:sz w:val="20"/>
          <w:szCs w:val="20"/>
        </w:rPr>
        <w:t>-</w:t>
      </w:r>
      <w:r>
        <w:rPr>
          <w:rFonts w:ascii="Arial" w:hAnsi="Arial" w:cs="Arial"/>
          <w:b/>
          <w:sz w:val="20"/>
          <w:szCs w:val="20"/>
        </w:rPr>
        <w:t xml:space="preserve"> Yes</w:t>
      </w:r>
    </w:p>
    <w:p w:rsidR="00EC4E12" w:rsidRPr="00187741" w:rsidRDefault="00EC4E12" w:rsidP="00EC4E12">
      <w:pPr>
        <w:pStyle w:val="ListParagraph"/>
        <w:spacing w:line="240" w:lineRule="auto"/>
        <w:ind w:left="46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b. </w:t>
      </w:r>
      <w:r w:rsidRPr="00187741">
        <w:rPr>
          <w:rFonts w:ascii="Arial" w:hAnsi="Arial" w:cs="Arial"/>
          <w:sz w:val="20"/>
          <w:szCs w:val="20"/>
        </w:rPr>
        <w:t>Any</w:t>
      </w:r>
      <w:r w:rsidRPr="00187741">
        <w:rPr>
          <w:rFonts w:ascii="Arial" w:hAnsi="Arial" w:cs="Arial"/>
          <w:spacing w:val="-11"/>
          <w:sz w:val="20"/>
          <w:szCs w:val="20"/>
        </w:rPr>
        <w:t xml:space="preserve"> </w:t>
      </w:r>
      <w:r w:rsidRPr="00187741">
        <w:rPr>
          <w:rFonts w:ascii="Arial" w:hAnsi="Arial" w:cs="Arial"/>
          <w:sz w:val="20"/>
          <w:szCs w:val="20"/>
        </w:rPr>
        <w:t>comments/observations/advice</w:t>
      </w:r>
      <w:r w:rsidRPr="00187741">
        <w:rPr>
          <w:rFonts w:ascii="Arial" w:hAnsi="Arial" w:cs="Arial"/>
          <w:spacing w:val="-7"/>
          <w:sz w:val="20"/>
          <w:szCs w:val="20"/>
        </w:rPr>
        <w:t xml:space="preserve"> </w:t>
      </w:r>
      <w:r w:rsidRPr="00187741">
        <w:rPr>
          <w:rFonts w:ascii="Arial" w:hAnsi="Arial" w:cs="Arial"/>
          <w:sz w:val="20"/>
          <w:szCs w:val="20"/>
        </w:rPr>
        <w:t>of</w:t>
      </w:r>
      <w:r w:rsidRPr="00187741">
        <w:rPr>
          <w:rFonts w:ascii="Arial" w:hAnsi="Arial" w:cs="Arial"/>
          <w:spacing w:val="-7"/>
          <w:sz w:val="20"/>
          <w:szCs w:val="20"/>
        </w:rPr>
        <w:t xml:space="preserve"> </w:t>
      </w:r>
      <w:r w:rsidRPr="00187741">
        <w:rPr>
          <w:rFonts w:ascii="Arial" w:hAnsi="Arial" w:cs="Arial"/>
          <w:sz w:val="20"/>
          <w:szCs w:val="20"/>
        </w:rPr>
        <w:t>Board</w:t>
      </w:r>
      <w:r w:rsidRPr="00187741">
        <w:rPr>
          <w:rFonts w:ascii="Arial" w:hAnsi="Arial" w:cs="Arial"/>
          <w:spacing w:val="-8"/>
          <w:sz w:val="20"/>
          <w:szCs w:val="20"/>
        </w:rPr>
        <w:t xml:space="preserve"> </w:t>
      </w:r>
      <w:r w:rsidRPr="00187741">
        <w:rPr>
          <w:rFonts w:ascii="Arial" w:hAnsi="Arial" w:cs="Arial"/>
          <w:spacing w:val="-1"/>
          <w:sz w:val="20"/>
          <w:szCs w:val="20"/>
        </w:rPr>
        <w:t>of</w:t>
      </w:r>
      <w:r w:rsidRPr="00187741">
        <w:rPr>
          <w:rFonts w:ascii="Arial" w:hAnsi="Arial" w:cs="Arial"/>
          <w:spacing w:val="-7"/>
          <w:sz w:val="20"/>
          <w:szCs w:val="20"/>
        </w:rPr>
        <w:t xml:space="preserve"> </w:t>
      </w:r>
      <w:r w:rsidRPr="00187741">
        <w:rPr>
          <w:rFonts w:ascii="Arial" w:hAnsi="Arial" w:cs="Arial"/>
          <w:spacing w:val="-1"/>
          <w:sz w:val="20"/>
          <w:szCs w:val="20"/>
        </w:rPr>
        <w:t>Directors</w:t>
      </w:r>
      <w:r w:rsidRPr="00187741">
        <w:rPr>
          <w:rFonts w:ascii="Arial" w:hAnsi="Arial" w:cs="Arial"/>
          <w:spacing w:val="-7"/>
          <w:sz w:val="20"/>
          <w:szCs w:val="20"/>
        </w:rPr>
        <w:t xml:space="preserve"> </w:t>
      </w:r>
      <w:r w:rsidRPr="00187741">
        <w:rPr>
          <w:rFonts w:ascii="Arial" w:hAnsi="Arial" w:cs="Arial"/>
          <w:spacing w:val="1"/>
          <w:sz w:val="20"/>
          <w:szCs w:val="20"/>
        </w:rPr>
        <w:t>may</w:t>
      </w:r>
      <w:r w:rsidRPr="00187741">
        <w:rPr>
          <w:rFonts w:ascii="Arial" w:hAnsi="Arial" w:cs="Arial"/>
          <w:spacing w:val="-12"/>
          <w:sz w:val="20"/>
          <w:szCs w:val="20"/>
        </w:rPr>
        <w:t xml:space="preserve"> </w:t>
      </w:r>
      <w:r w:rsidRPr="00187741">
        <w:rPr>
          <w:rFonts w:ascii="Arial" w:hAnsi="Arial" w:cs="Arial"/>
          <w:sz w:val="20"/>
          <w:szCs w:val="20"/>
        </w:rPr>
        <w:t>be</w:t>
      </w:r>
      <w:r w:rsidRPr="00187741">
        <w:rPr>
          <w:rFonts w:ascii="Arial" w:hAnsi="Arial" w:cs="Arial"/>
          <w:spacing w:val="-9"/>
          <w:sz w:val="20"/>
          <w:szCs w:val="20"/>
        </w:rPr>
        <w:t xml:space="preserve"> </w:t>
      </w:r>
      <w:r w:rsidRPr="00187741">
        <w:rPr>
          <w:rFonts w:ascii="Arial" w:hAnsi="Arial" w:cs="Arial"/>
          <w:sz w:val="20"/>
          <w:szCs w:val="20"/>
        </w:rPr>
        <w:t>mentioned</w:t>
      </w:r>
      <w:r w:rsidRPr="00187741">
        <w:rPr>
          <w:rFonts w:ascii="Arial" w:hAnsi="Arial" w:cs="Arial"/>
          <w:spacing w:val="-7"/>
          <w:sz w:val="20"/>
          <w:szCs w:val="20"/>
        </w:rPr>
        <w:t xml:space="preserve"> </w:t>
      </w:r>
      <w:r w:rsidRPr="00187741">
        <w:rPr>
          <w:rFonts w:ascii="Arial" w:hAnsi="Arial" w:cs="Arial"/>
          <w:sz w:val="20"/>
          <w:szCs w:val="20"/>
        </w:rPr>
        <w:t xml:space="preserve">here: 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8910"/>
      </w:tblGrid>
      <w:tr w:rsidR="00EC4E12" w:rsidTr="00EC4E12">
        <w:tc>
          <w:tcPr>
            <w:tcW w:w="8910" w:type="dxa"/>
          </w:tcPr>
          <w:p w:rsidR="00EC4E12" w:rsidRPr="00187741" w:rsidRDefault="009C7409" w:rsidP="003D246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EC4E12" w:rsidRDefault="00EC4E12" w:rsidP="00EC4E12">
      <w:pPr>
        <w:pStyle w:val="TableParagraph"/>
        <w:kinsoku w:val="0"/>
        <w:overflowPunct w:val="0"/>
        <w:rPr>
          <w:rFonts w:ascii="Arial" w:hAnsi="Arial" w:cs="Arial"/>
          <w:sz w:val="20"/>
          <w:szCs w:val="20"/>
        </w:rPr>
      </w:pPr>
    </w:p>
    <w:p w:rsidR="00CA20C2" w:rsidRDefault="00CA20C2" w:rsidP="00EC4E12">
      <w:pPr>
        <w:pStyle w:val="ListParagraph"/>
        <w:widowControl w:val="0"/>
        <w:tabs>
          <w:tab w:val="left" w:pos="46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62" w:right="111"/>
        <w:contextualSpacing w:val="0"/>
        <w:rPr>
          <w:rFonts w:ascii="Arial" w:hAnsi="Arial" w:cs="Arial"/>
          <w:sz w:val="20"/>
          <w:szCs w:val="20"/>
        </w:rPr>
      </w:pPr>
    </w:p>
    <w:p w:rsidR="00AA0CDF" w:rsidRDefault="00F715DE" w:rsidP="00742F5E">
      <w:pPr>
        <w:pStyle w:val="TableParagraph"/>
        <w:kinsoku w:val="0"/>
        <w:overflowPunct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Name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617C34"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b/>
          <w:bCs/>
          <w:sz w:val="20"/>
          <w:szCs w:val="20"/>
        </w:rPr>
        <w:tab/>
      </w:r>
      <w:r w:rsidR="00122EB4">
        <w:rPr>
          <w:rFonts w:ascii="Arial" w:hAnsi="Arial" w:cs="Arial"/>
          <w:b/>
          <w:bCs/>
          <w:sz w:val="20"/>
          <w:szCs w:val="20"/>
        </w:rPr>
        <w:tab/>
      </w:r>
      <w:r w:rsidR="003D7FA5">
        <w:rPr>
          <w:rFonts w:ascii="Arial" w:hAnsi="Arial" w:cs="Arial"/>
          <w:b/>
          <w:bCs/>
          <w:sz w:val="20"/>
          <w:szCs w:val="20"/>
        </w:rPr>
        <w:t>S.N.Kamath</w:t>
      </w:r>
    </w:p>
    <w:p w:rsidR="00113934" w:rsidRDefault="00F715DE" w:rsidP="00742F5E">
      <w:pPr>
        <w:pStyle w:val="TableParagraph"/>
        <w:kinsoku w:val="0"/>
        <w:overflowPunct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Designation</w:t>
      </w:r>
      <w:r>
        <w:rPr>
          <w:rFonts w:ascii="Arial" w:hAnsi="Arial" w:cs="Arial"/>
          <w:b/>
          <w:bCs/>
          <w:sz w:val="20"/>
          <w:szCs w:val="20"/>
        </w:rPr>
        <w:tab/>
        <w:t>:</w:t>
      </w:r>
      <w:r>
        <w:rPr>
          <w:rFonts w:ascii="Arial" w:hAnsi="Arial" w:cs="Arial"/>
          <w:b/>
          <w:bCs/>
          <w:sz w:val="20"/>
          <w:szCs w:val="20"/>
        </w:rPr>
        <w:tab/>
        <w:t xml:space="preserve"> </w:t>
      </w:r>
      <w:r>
        <w:rPr>
          <w:rFonts w:ascii="Arial" w:hAnsi="Arial" w:cs="Arial"/>
          <w:b/>
          <w:bCs/>
          <w:sz w:val="20"/>
          <w:szCs w:val="20"/>
        </w:rPr>
        <w:tab/>
      </w:r>
      <w:r w:rsidR="00BF1B65">
        <w:rPr>
          <w:rFonts w:ascii="Arial" w:hAnsi="Arial" w:cs="Arial"/>
          <w:b/>
          <w:bCs/>
          <w:sz w:val="20"/>
          <w:szCs w:val="20"/>
        </w:rPr>
        <w:t>Managing Director</w:t>
      </w:r>
    </w:p>
    <w:p w:rsidR="00094124" w:rsidRDefault="00094124" w:rsidP="00094124"/>
    <w:sectPr w:rsidR="000941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600" w:hanging="360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  <w:pPr>
        <w:ind w:left="1528" w:hanging="360"/>
      </w:pPr>
    </w:lvl>
    <w:lvl w:ilvl="2">
      <w:numFmt w:val="bullet"/>
      <w:lvlText w:val="•"/>
      <w:lvlJc w:val="left"/>
      <w:pPr>
        <w:ind w:left="2456" w:hanging="360"/>
      </w:pPr>
    </w:lvl>
    <w:lvl w:ilvl="3">
      <w:numFmt w:val="bullet"/>
      <w:lvlText w:val="•"/>
      <w:lvlJc w:val="left"/>
      <w:pPr>
        <w:ind w:left="3384" w:hanging="360"/>
      </w:pPr>
    </w:lvl>
    <w:lvl w:ilvl="4">
      <w:numFmt w:val="bullet"/>
      <w:lvlText w:val="•"/>
      <w:lvlJc w:val="left"/>
      <w:pPr>
        <w:ind w:left="4312" w:hanging="360"/>
      </w:pPr>
    </w:lvl>
    <w:lvl w:ilvl="5">
      <w:numFmt w:val="bullet"/>
      <w:lvlText w:val="•"/>
      <w:lvlJc w:val="left"/>
      <w:pPr>
        <w:ind w:left="5240" w:hanging="360"/>
      </w:pPr>
    </w:lvl>
    <w:lvl w:ilvl="6">
      <w:numFmt w:val="bullet"/>
      <w:lvlText w:val="•"/>
      <w:lvlJc w:val="left"/>
      <w:pPr>
        <w:ind w:left="6168" w:hanging="360"/>
      </w:pPr>
    </w:lvl>
    <w:lvl w:ilvl="7">
      <w:numFmt w:val="bullet"/>
      <w:lvlText w:val="•"/>
      <w:lvlJc w:val="left"/>
      <w:pPr>
        <w:ind w:left="7096" w:hanging="360"/>
      </w:pPr>
    </w:lvl>
    <w:lvl w:ilvl="8">
      <w:numFmt w:val="bullet"/>
      <w:lvlText w:val="•"/>
      <w:lvlJc w:val="left"/>
      <w:pPr>
        <w:ind w:left="8024" w:hanging="360"/>
      </w:pPr>
    </w:lvl>
  </w:abstractNum>
  <w:abstractNum w:abstractNumId="1" w15:restartNumberingAfterBreak="0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left="462" w:hanging="360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1">
      <w:start w:val="1"/>
      <w:numFmt w:val="lowerLetter"/>
      <w:lvlText w:val="%2."/>
      <w:lvlJc w:val="left"/>
      <w:pPr>
        <w:ind w:left="1182" w:hanging="360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2081" w:hanging="360"/>
      </w:pPr>
    </w:lvl>
    <w:lvl w:ilvl="3">
      <w:numFmt w:val="bullet"/>
      <w:lvlText w:val="•"/>
      <w:lvlJc w:val="left"/>
      <w:pPr>
        <w:ind w:left="2981" w:hanging="360"/>
      </w:pPr>
    </w:lvl>
    <w:lvl w:ilvl="4">
      <w:numFmt w:val="bullet"/>
      <w:lvlText w:val="•"/>
      <w:lvlJc w:val="left"/>
      <w:pPr>
        <w:ind w:left="3880" w:hanging="360"/>
      </w:pPr>
    </w:lvl>
    <w:lvl w:ilvl="5">
      <w:numFmt w:val="bullet"/>
      <w:lvlText w:val="•"/>
      <w:lvlJc w:val="left"/>
      <w:pPr>
        <w:ind w:left="4780" w:hanging="360"/>
      </w:pPr>
    </w:lvl>
    <w:lvl w:ilvl="6">
      <w:numFmt w:val="bullet"/>
      <w:lvlText w:val="•"/>
      <w:lvlJc w:val="left"/>
      <w:pPr>
        <w:ind w:left="5679" w:hanging="360"/>
      </w:pPr>
    </w:lvl>
    <w:lvl w:ilvl="7">
      <w:numFmt w:val="bullet"/>
      <w:lvlText w:val="•"/>
      <w:lvlJc w:val="left"/>
      <w:pPr>
        <w:ind w:left="6579" w:hanging="360"/>
      </w:pPr>
    </w:lvl>
    <w:lvl w:ilvl="8">
      <w:numFmt w:val="bullet"/>
      <w:lvlText w:val="•"/>
      <w:lvlJc w:val="left"/>
      <w:pPr>
        <w:ind w:left="7478" w:hanging="360"/>
      </w:pPr>
    </w:lvl>
  </w:abstractNum>
  <w:abstractNum w:abstractNumId="2" w15:restartNumberingAfterBreak="0">
    <w:nsid w:val="00000406"/>
    <w:multiLevelType w:val="multilevel"/>
    <w:tmpl w:val="00000889"/>
    <w:lvl w:ilvl="0">
      <w:start w:val="1"/>
      <w:numFmt w:val="decimal"/>
      <w:lvlText w:val="%1"/>
      <w:lvlJc w:val="left"/>
      <w:pPr>
        <w:ind w:left="462" w:hanging="360"/>
      </w:pPr>
      <w:rPr>
        <w:rFonts w:ascii="Arial" w:hAnsi="Arial" w:cs="Aria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361" w:hanging="360"/>
      </w:pPr>
    </w:lvl>
    <w:lvl w:ilvl="2">
      <w:numFmt w:val="bullet"/>
      <w:lvlText w:val="•"/>
      <w:lvlJc w:val="left"/>
      <w:pPr>
        <w:ind w:left="2261" w:hanging="360"/>
      </w:pPr>
    </w:lvl>
    <w:lvl w:ilvl="3">
      <w:numFmt w:val="bullet"/>
      <w:lvlText w:val="•"/>
      <w:lvlJc w:val="left"/>
      <w:pPr>
        <w:ind w:left="3160" w:hanging="360"/>
      </w:pPr>
    </w:lvl>
    <w:lvl w:ilvl="4">
      <w:numFmt w:val="bullet"/>
      <w:lvlText w:val="•"/>
      <w:lvlJc w:val="left"/>
      <w:pPr>
        <w:ind w:left="4060" w:hanging="360"/>
      </w:pPr>
    </w:lvl>
    <w:lvl w:ilvl="5">
      <w:numFmt w:val="bullet"/>
      <w:lvlText w:val="•"/>
      <w:lvlJc w:val="left"/>
      <w:pPr>
        <w:ind w:left="4960" w:hanging="360"/>
      </w:pPr>
    </w:lvl>
    <w:lvl w:ilvl="6">
      <w:numFmt w:val="bullet"/>
      <w:lvlText w:val="•"/>
      <w:lvlJc w:val="left"/>
      <w:pPr>
        <w:ind w:left="5859" w:hanging="360"/>
      </w:pPr>
    </w:lvl>
    <w:lvl w:ilvl="7">
      <w:numFmt w:val="bullet"/>
      <w:lvlText w:val="•"/>
      <w:lvlJc w:val="left"/>
      <w:pPr>
        <w:ind w:left="6759" w:hanging="360"/>
      </w:pPr>
    </w:lvl>
    <w:lvl w:ilvl="8">
      <w:numFmt w:val="bullet"/>
      <w:lvlText w:val="•"/>
      <w:lvlJc w:val="left"/>
      <w:pPr>
        <w:ind w:left="7658" w:hanging="360"/>
      </w:pPr>
    </w:lvl>
  </w:abstractNum>
  <w:abstractNum w:abstractNumId="3" w15:restartNumberingAfterBreak="0">
    <w:nsid w:val="17553A8A"/>
    <w:multiLevelType w:val="hybridMultilevel"/>
    <w:tmpl w:val="551EC1C8"/>
    <w:lvl w:ilvl="0" w:tplc="E2CE95E8">
      <w:start w:val="6"/>
      <w:numFmt w:val="bullet"/>
      <w:lvlText w:val="-"/>
      <w:lvlJc w:val="left"/>
      <w:pPr>
        <w:ind w:left="1182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4" w15:restartNumberingAfterBreak="0">
    <w:nsid w:val="2F5C1130"/>
    <w:multiLevelType w:val="hybridMultilevel"/>
    <w:tmpl w:val="08A02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765A69"/>
    <w:multiLevelType w:val="hybridMultilevel"/>
    <w:tmpl w:val="CF882B48"/>
    <w:lvl w:ilvl="0" w:tplc="C53E4F62">
      <w:start w:val="6"/>
      <w:numFmt w:val="bullet"/>
      <w:lvlText w:val="-"/>
      <w:lvlJc w:val="left"/>
      <w:pPr>
        <w:ind w:left="822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656"/>
    <w:rsid w:val="0000001C"/>
    <w:rsid w:val="000237BC"/>
    <w:rsid w:val="00032981"/>
    <w:rsid w:val="0009208A"/>
    <w:rsid w:val="00094124"/>
    <w:rsid w:val="000A421F"/>
    <w:rsid w:val="000A7490"/>
    <w:rsid w:val="000B01B3"/>
    <w:rsid w:val="000B712D"/>
    <w:rsid w:val="0010278B"/>
    <w:rsid w:val="001132AC"/>
    <w:rsid w:val="00113934"/>
    <w:rsid w:val="00122EB4"/>
    <w:rsid w:val="001651E5"/>
    <w:rsid w:val="00177172"/>
    <w:rsid w:val="00182B90"/>
    <w:rsid w:val="001B543E"/>
    <w:rsid w:val="001D1556"/>
    <w:rsid w:val="001E1BAA"/>
    <w:rsid w:val="001E4E8E"/>
    <w:rsid w:val="001E767B"/>
    <w:rsid w:val="002123BC"/>
    <w:rsid w:val="00216EF5"/>
    <w:rsid w:val="00237DF2"/>
    <w:rsid w:val="00241D1B"/>
    <w:rsid w:val="002528F3"/>
    <w:rsid w:val="00267D2C"/>
    <w:rsid w:val="00280A80"/>
    <w:rsid w:val="002975F3"/>
    <w:rsid w:val="002A143B"/>
    <w:rsid w:val="002A189F"/>
    <w:rsid w:val="002A63A3"/>
    <w:rsid w:val="002D099D"/>
    <w:rsid w:val="002D42A7"/>
    <w:rsid w:val="002D61BA"/>
    <w:rsid w:val="002D7467"/>
    <w:rsid w:val="002F285B"/>
    <w:rsid w:val="002F2ECA"/>
    <w:rsid w:val="00304037"/>
    <w:rsid w:val="003104A1"/>
    <w:rsid w:val="0031285D"/>
    <w:rsid w:val="0032056C"/>
    <w:rsid w:val="0035729C"/>
    <w:rsid w:val="0036494E"/>
    <w:rsid w:val="0036764B"/>
    <w:rsid w:val="00371AA8"/>
    <w:rsid w:val="00372724"/>
    <w:rsid w:val="00375B66"/>
    <w:rsid w:val="00396E8D"/>
    <w:rsid w:val="003A3982"/>
    <w:rsid w:val="003C1ABE"/>
    <w:rsid w:val="003D7FA5"/>
    <w:rsid w:val="003E694D"/>
    <w:rsid w:val="0042057C"/>
    <w:rsid w:val="00440116"/>
    <w:rsid w:val="00443934"/>
    <w:rsid w:val="00445747"/>
    <w:rsid w:val="00445EE6"/>
    <w:rsid w:val="00474141"/>
    <w:rsid w:val="004805CE"/>
    <w:rsid w:val="004816BB"/>
    <w:rsid w:val="004865B8"/>
    <w:rsid w:val="00486F27"/>
    <w:rsid w:val="004A3BA4"/>
    <w:rsid w:val="004B0C71"/>
    <w:rsid w:val="004C6D77"/>
    <w:rsid w:val="004C7A1E"/>
    <w:rsid w:val="004E0F0B"/>
    <w:rsid w:val="004F019B"/>
    <w:rsid w:val="004F4335"/>
    <w:rsid w:val="00502828"/>
    <w:rsid w:val="0055295E"/>
    <w:rsid w:val="00552E38"/>
    <w:rsid w:val="0056118A"/>
    <w:rsid w:val="005858D0"/>
    <w:rsid w:val="005D3C9B"/>
    <w:rsid w:val="005E6D20"/>
    <w:rsid w:val="00603B35"/>
    <w:rsid w:val="0060775D"/>
    <w:rsid w:val="006114D6"/>
    <w:rsid w:val="00612ED6"/>
    <w:rsid w:val="00617C34"/>
    <w:rsid w:val="006367AC"/>
    <w:rsid w:val="006410DF"/>
    <w:rsid w:val="00641A4A"/>
    <w:rsid w:val="006441AC"/>
    <w:rsid w:val="00656D7A"/>
    <w:rsid w:val="00671820"/>
    <w:rsid w:val="00673119"/>
    <w:rsid w:val="00677D7F"/>
    <w:rsid w:val="006A3871"/>
    <w:rsid w:val="006B7CA9"/>
    <w:rsid w:val="006D0174"/>
    <w:rsid w:val="006D4C4D"/>
    <w:rsid w:val="006E32AA"/>
    <w:rsid w:val="006F0912"/>
    <w:rsid w:val="007225C7"/>
    <w:rsid w:val="00734733"/>
    <w:rsid w:val="00742F5E"/>
    <w:rsid w:val="00744EB4"/>
    <w:rsid w:val="00787B44"/>
    <w:rsid w:val="00796D98"/>
    <w:rsid w:val="007C6E44"/>
    <w:rsid w:val="007F3D60"/>
    <w:rsid w:val="008213C1"/>
    <w:rsid w:val="0082238F"/>
    <w:rsid w:val="00835BD7"/>
    <w:rsid w:val="008455DC"/>
    <w:rsid w:val="00846331"/>
    <w:rsid w:val="00846B6B"/>
    <w:rsid w:val="00854377"/>
    <w:rsid w:val="00880A27"/>
    <w:rsid w:val="00886452"/>
    <w:rsid w:val="008B363D"/>
    <w:rsid w:val="008B772E"/>
    <w:rsid w:val="008B7D2E"/>
    <w:rsid w:val="00915DBD"/>
    <w:rsid w:val="00972554"/>
    <w:rsid w:val="00983191"/>
    <w:rsid w:val="009A28F4"/>
    <w:rsid w:val="009C0459"/>
    <w:rsid w:val="009C7409"/>
    <w:rsid w:val="009D31C9"/>
    <w:rsid w:val="009F09D0"/>
    <w:rsid w:val="009F4EE0"/>
    <w:rsid w:val="00A2314A"/>
    <w:rsid w:val="00A26FD3"/>
    <w:rsid w:val="00A303C6"/>
    <w:rsid w:val="00A425F7"/>
    <w:rsid w:val="00A448A0"/>
    <w:rsid w:val="00A54D35"/>
    <w:rsid w:val="00A848EE"/>
    <w:rsid w:val="00A952FC"/>
    <w:rsid w:val="00AA0CDF"/>
    <w:rsid w:val="00AA536C"/>
    <w:rsid w:val="00AC31AA"/>
    <w:rsid w:val="00AE066A"/>
    <w:rsid w:val="00AF40D3"/>
    <w:rsid w:val="00B04F3D"/>
    <w:rsid w:val="00B058BA"/>
    <w:rsid w:val="00B07FBD"/>
    <w:rsid w:val="00B13459"/>
    <w:rsid w:val="00B207A9"/>
    <w:rsid w:val="00B352B5"/>
    <w:rsid w:val="00B54D84"/>
    <w:rsid w:val="00B70DD6"/>
    <w:rsid w:val="00B718D7"/>
    <w:rsid w:val="00B726CD"/>
    <w:rsid w:val="00B77F50"/>
    <w:rsid w:val="00B8547B"/>
    <w:rsid w:val="00B936B1"/>
    <w:rsid w:val="00BB149B"/>
    <w:rsid w:val="00BB6AF4"/>
    <w:rsid w:val="00BB7AFB"/>
    <w:rsid w:val="00BD26E4"/>
    <w:rsid w:val="00BD7A5F"/>
    <w:rsid w:val="00BF0F47"/>
    <w:rsid w:val="00BF1B65"/>
    <w:rsid w:val="00BF4379"/>
    <w:rsid w:val="00BF6AE4"/>
    <w:rsid w:val="00C14BB3"/>
    <w:rsid w:val="00C163BE"/>
    <w:rsid w:val="00C17551"/>
    <w:rsid w:val="00C17C0D"/>
    <w:rsid w:val="00C2232F"/>
    <w:rsid w:val="00C337FC"/>
    <w:rsid w:val="00C4482D"/>
    <w:rsid w:val="00C65E27"/>
    <w:rsid w:val="00C8606B"/>
    <w:rsid w:val="00C92BB1"/>
    <w:rsid w:val="00CA20C2"/>
    <w:rsid w:val="00CA6027"/>
    <w:rsid w:val="00CB74B1"/>
    <w:rsid w:val="00CD20E8"/>
    <w:rsid w:val="00CE0754"/>
    <w:rsid w:val="00CE33BA"/>
    <w:rsid w:val="00CE7986"/>
    <w:rsid w:val="00CF19AE"/>
    <w:rsid w:val="00CF23B9"/>
    <w:rsid w:val="00CF2A1A"/>
    <w:rsid w:val="00D2128B"/>
    <w:rsid w:val="00D306AD"/>
    <w:rsid w:val="00D35B03"/>
    <w:rsid w:val="00D37BA7"/>
    <w:rsid w:val="00D52E88"/>
    <w:rsid w:val="00D67CE9"/>
    <w:rsid w:val="00D72D17"/>
    <w:rsid w:val="00D80751"/>
    <w:rsid w:val="00D80994"/>
    <w:rsid w:val="00D91217"/>
    <w:rsid w:val="00D97212"/>
    <w:rsid w:val="00DA1A33"/>
    <w:rsid w:val="00DA655A"/>
    <w:rsid w:val="00DB4B2A"/>
    <w:rsid w:val="00DC0CA5"/>
    <w:rsid w:val="00DC0E89"/>
    <w:rsid w:val="00DC3A06"/>
    <w:rsid w:val="00DC51BA"/>
    <w:rsid w:val="00DC69E0"/>
    <w:rsid w:val="00E0196A"/>
    <w:rsid w:val="00E3733B"/>
    <w:rsid w:val="00E378D9"/>
    <w:rsid w:val="00E62A41"/>
    <w:rsid w:val="00E71656"/>
    <w:rsid w:val="00EA0C3B"/>
    <w:rsid w:val="00EA2915"/>
    <w:rsid w:val="00EA687A"/>
    <w:rsid w:val="00EC4E12"/>
    <w:rsid w:val="00ED39A0"/>
    <w:rsid w:val="00EE1E11"/>
    <w:rsid w:val="00EE7C34"/>
    <w:rsid w:val="00F02939"/>
    <w:rsid w:val="00F17875"/>
    <w:rsid w:val="00F22FD6"/>
    <w:rsid w:val="00F67925"/>
    <w:rsid w:val="00F715DE"/>
    <w:rsid w:val="00FB1476"/>
    <w:rsid w:val="00FC25A3"/>
    <w:rsid w:val="00FC7D3D"/>
    <w:rsid w:val="00FD3DC1"/>
    <w:rsid w:val="00FF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4AB881-0A3B-48CF-AF5C-C4E5F32D6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1"/>
    <w:qFormat/>
    <w:rsid w:val="00854377"/>
    <w:pPr>
      <w:widowControl w:val="0"/>
      <w:autoSpaceDE w:val="0"/>
      <w:autoSpaceDN w:val="0"/>
      <w:adjustRightInd w:val="0"/>
      <w:spacing w:before="74" w:after="0" w:line="240" w:lineRule="auto"/>
      <w:outlineLvl w:val="1"/>
    </w:pPr>
    <w:rPr>
      <w:rFonts w:ascii="Arial" w:eastAsiaTheme="minorEastAsia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54377"/>
    <w:rPr>
      <w:rFonts w:ascii="Arial" w:eastAsiaTheme="minorEastAsia" w:hAnsi="Arial" w:cs="Arial"/>
      <w:b/>
      <w:bCs/>
      <w:sz w:val="20"/>
      <w:szCs w:val="20"/>
      <w:u w:val="single"/>
    </w:rPr>
  </w:style>
  <w:style w:type="paragraph" w:styleId="BodyText">
    <w:name w:val="Body Text"/>
    <w:basedOn w:val="Normal"/>
    <w:link w:val="BodyTextChar"/>
    <w:uiPriority w:val="1"/>
    <w:qFormat/>
    <w:rsid w:val="00854377"/>
    <w:pPr>
      <w:widowControl w:val="0"/>
      <w:autoSpaceDE w:val="0"/>
      <w:autoSpaceDN w:val="0"/>
      <w:adjustRightInd w:val="0"/>
      <w:spacing w:after="0" w:line="240" w:lineRule="auto"/>
      <w:ind w:left="462" w:hanging="360"/>
    </w:pPr>
    <w:rPr>
      <w:rFonts w:ascii="Arial" w:eastAsiaTheme="minorEastAsia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854377"/>
    <w:rPr>
      <w:rFonts w:ascii="Arial" w:eastAsiaTheme="minorEastAsia" w:hAnsi="Arial" w:cs="Arial"/>
      <w:sz w:val="20"/>
      <w:szCs w:val="20"/>
    </w:rPr>
  </w:style>
  <w:style w:type="paragraph" w:styleId="ListParagraph">
    <w:name w:val="List Paragraph"/>
    <w:basedOn w:val="Normal"/>
    <w:uiPriority w:val="1"/>
    <w:qFormat/>
    <w:rsid w:val="00854377"/>
    <w:pPr>
      <w:ind w:left="720"/>
      <w:contextualSpacing/>
    </w:pPr>
  </w:style>
  <w:style w:type="table" w:styleId="TableGrid">
    <w:name w:val="Table Grid"/>
    <w:basedOn w:val="TableNormal"/>
    <w:uiPriority w:val="59"/>
    <w:rsid w:val="00372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3727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1A387-D873-4BFF-BA08-335B6BA7D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Jaynil Patel (IT\ES)</dc:creator>
  <cp:lastModifiedBy>Aditi Bhatt</cp:lastModifiedBy>
  <cp:revision>3</cp:revision>
  <dcterms:created xsi:type="dcterms:W3CDTF">2018-07-16T12:56:00Z</dcterms:created>
  <dcterms:modified xsi:type="dcterms:W3CDTF">2018-07-16T12:56:00Z</dcterms:modified>
</cp:coreProperties>
</file>